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51198" w:rsidRDefault="00551198" w:rsidP="006E632D">
      <w:pPr>
        <w:autoSpaceDE w:val="0"/>
        <w:jc w:val="right"/>
        <w:rPr>
          <w:b/>
          <w:sz w:val="72"/>
          <w:szCs w:val="72"/>
        </w:rPr>
      </w:pPr>
    </w:p>
    <w:p w:rsidR="00551198" w:rsidRDefault="00551198" w:rsidP="006E632D">
      <w:pPr>
        <w:autoSpaceDE w:val="0"/>
        <w:jc w:val="right"/>
        <w:rPr>
          <w:b/>
          <w:sz w:val="72"/>
          <w:szCs w:val="72"/>
        </w:rPr>
      </w:pPr>
    </w:p>
    <w:p w:rsidR="00551198" w:rsidRDefault="00551198" w:rsidP="006E632D">
      <w:pPr>
        <w:autoSpaceDE w:val="0"/>
        <w:jc w:val="right"/>
        <w:rPr>
          <w:b/>
          <w:sz w:val="72"/>
          <w:szCs w:val="72"/>
        </w:rPr>
      </w:pPr>
    </w:p>
    <w:p w:rsidR="00551198" w:rsidRDefault="00551198" w:rsidP="006E632D">
      <w:pPr>
        <w:autoSpaceDE w:val="0"/>
        <w:jc w:val="right"/>
        <w:rPr>
          <w:b/>
          <w:sz w:val="72"/>
          <w:szCs w:val="72"/>
        </w:rPr>
      </w:pPr>
    </w:p>
    <w:p w:rsidR="006E632D" w:rsidRDefault="00024472" w:rsidP="00551198">
      <w:pPr>
        <w:autoSpaceDE w:val="0"/>
        <w:jc w:val="center"/>
        <w:rPr>
          <w:b/>
          <w:sz w:val="72"/>
          <w:szCs w:val="72"/>
        </w:rPr>
      </w:pPr>
      <w:r>
        <w:rPr>
          <w:b/>
          <w:noProof/>
          <w:sz w:val="72"/>
          <w:szCs w:val="72"/>
          <w:lang w:eastAsia="it-IT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-95250</wp:posOffset>
            </wp:positionH>
            <wp:positionV relativeFrom="margin">
              <wp:posOffset>-302260</wp:posOffset>
            </wp:positionV>
            <wp:extent cx="1012825" cy="1544320"/>
            <wp:effectExtent l="0" t="0" r="0" b="0"/>
            <wp:wrapSquare wrapText="bothSides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as-300dpi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2825" cy="154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B0B0B">
        <w:rPr>
          <w:b/>
          <w:sz w:val="72"/>
          <w:szCs w:val="72"/>
        </w:rPr>
        <w:t xml:space="preserve"> Premi EMAS</w:t>
      </w:r>
    </w:p>
    <w:p w:rsidR="004F7104" w:rsidRDefault="00180E56" w:rsidP="00551198">
      <w:pPr>
        <w:autoSpaceDE w:val="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Modello di domanda </w:t>
      </w:r>
      <w:r w:rsidR="00551198">
        <w:rPr>
          <w:b/>
          <w:sz w:val="56"/>
          <w:szCs w:val="56"/>
        </w:rPr>
        <w:t xml:space="preserve">&amp; </w:t>
      </w:r>
    </w:p>
    <w:p w:rsidR="009D430F" w:rsidRPr="006E632D" w:rsidRDefault="00551198" w:rsidP="00551198">
      <w:pPr>
        <w:autoSpaceDE w:val="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F</w:t>
      </w:r>
      <w:r w:rsidR="00180E56">
        <w:rPr>
          <w:b/>
          <w:sz w:val="56"/>
          <w:szCs w:val="56"/>
        </w:rPr>
        <w:t>oglio informativo</w:t>
      </w:r>
    </w:p>
    <w:p w:rsidR="00024472" w:rsidRPr="008A2200" w:rsidRDefault="00024472" w:rsidP="008A2200">
      <w:pPr>
        <w:autoSpaceDE w:val="0"/>
        <w:rPr>
          <w:sz w:val="24"/>
          <w:szCs w:val="40"/>
        </w:rPr>
      </w:pPr>
    </w:p>
    <w:p w:rsidR="00C357CE" w:rsidRDefault="004F6D27">
      <w:pPr>
        <w:pBdr>
          <w:bottom w:val="single" w:sz="12" w:space="1" w:color="auto"/>
        </w:pBdr>
        <w:autoSpaceDE w:val="0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EMAS come motore del cambiamento </w:t>
      </w:r>
    </w:p>
    <w:p w:rsidR="00C357CE" w:rsidRDefault="00C357CE" w:rsidP="00C357CE">
      <w:pPr>
        <w:pBdr>
          <w:bottom w:val="single" w:sz="12" w:space="1" w:color="auto"/>
        </w:pBdr>
        <w:autoSpaceDE w:val="0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_____________________________________________________________________</w:t>
      </w:r>
      <w:r w:rsidR="004F7104">
        <w:rPr>
          <w:b/>
          <w:sz w:val="25"/>
          <w:szCs w:val="25"/>
        </w:rPr>
        <w:t xml:space="preserve"> Per </w:t>
      </w:r>
      <w:r w:rsidR="008B0B0B">
        <w:rPr>
          <w:b/>
          <w:sz w:val="25"/>
          <w:szCs w:val="25"/>
        </w:rPr>
        <w:t>maggiori informazioni</w:t>
      </w:r>
      <w:r w:rsidRPr="00835899">
        <w:rPr>
          <w:b/>
          <w:sz w:val="25"/>
          <w:szCs w:val="25"/>
        </w:rPr>
        <w:t xml:space="preserve">: </w:t>
      </w:r>
      <w:r w:rsidR="00DC69D0" w:rsidRPr="00180E56">
        <w:rPr>
          <w:b/>
          <w:highlight w:val="yellow"/>
        </w:rPr>
        <w:t>http://ec.europa.eu/environment/emas/emas_for_you/emas_awards_en.htm</w:t>
      </w:r>
    </w:p>
    <w:p w:rsidR="00C357CE" w:rsidRDefault="00C357CE">
      <w:pPr>
        <w:autoSpaceDE w:val="0"/>
        <w:rPr>
          <w:b/>
        </w:rPr>
      </w:pPr>
    </w:p>
    <w:p w:rsidR="00551198" w:rsidRDefault="00551198" w:rsidP="00C645A7">
      <w:pPr>
        <w:rPr>
          <w:rFonts w:cs="Arial"/>
          <w:b/>
          <w:caps/>
          <w:sz w:val="48"/>
          <w:szCs w:val="48"/>
          <w:lang w:eastAsia="en-US"/>
        </w:rPr>
        <w:sectPr w:rsidR="00551198">
          <w:footerReference w:type="default" r:id="rId9"/>
          <w:pgSz w:w="11906" w:h="16838"/>
          <w:pgMar w:top="1134" w:right="1134" w:bottom="1134" w:left="1134" w:header="720" w:footer="709" w:gutter="0"/>
          <w:cols w:space="720"/>
          <w:docGrid w:linePitch="360"/>
        </w:sectPr>
      </w:pPr>
    </w:p>
    <w:p w:rsidR="00C645A7" w:rsidRPr="00551198" w:rsidRDefault="007F39A0" w:rsidP="00C645A7">
      <w:pPr>
        <w:jc w:val="center"/>
        <w:rPr>
          <w:rFonts w:cs="Arial"/>
          <w:b/>
          <w:caps/>
          <w:sz w:val="48"/>
          <w:szCs w:val="48"/>
          <w:lang w:eastAsia="en-US"/>
        </w:rPr>
      </w:pPr>
      <w:r>
        <w:rPr>
          <w:rFonts w:cs="Arial"/>
          <w:b/>
          <w:caps/>
          <w:sz w:val="48"/>
          <w:szCs w:val="48"/>
          <w:lang w:eastAsia="en-US"/>
        </w:rPr>
        <w:lastRenderedPageBreak/>
        <w:t xml:space="preserve"> foglio informativo</w:t>
      </w:r>
    </w:p>
    <w:p w:rsidR="00917D47" w:rsidRDefault="00917D47" w:rsidP="00C645A7">
      <w:pPr>
        <w:autoSpaceDE w:val="0"/>
        <w:rPr>
          <w:b/>
        </w:rPr>
      </w:pPr>
    </w:p>
    <w:p w:rsidR="00C645A7" w:rsidRPr="007F39A0" w:rsidRDefault="007F39A0" w:rsidP="00C645A7">
      <w:pPr>
        <w:autoSpaceDE w:val="0"/>
        <w:rPr>
          <w:b/>
        </w:rPr>
      </w:pPr>
      <w:r w:rsidRPr="007F39A0">
        <w:rPr>
          <w:b/>
        </w:rPr>
        <w:t>Introduzione</w:t>
      </w:r>
    </w:p>
    <w:p w:rsidR="007F39A0" w:rsidRPr="007F39A0" w:rsidRDefault="007F39A0" w:rsidP="00C645A7">
      <w:pPr>
        <w:autoSpaceDE w:val="0"/>
      </w:pPr>
    </w:p>
    <w:p w:rsidR="007F39A0" w:rsidRPr="007F39A0" w:rsidRDefault="007F39A0" w:rsidP="00C645A7">
      <w:pPr>
        <w:autoSpaceDE w:val="0"/>
      </w:pPr>
      <w:r w:rsidRPr="007F39A0">
        <w:t>Il Premio EMAS europeo rappresenta il più prestigioso riconoscimento</w:t>
      </w:r>
      <w:r w:rsidR="004F7104">
        <w:t xml:space="preserve"> attribuito </w:t>
      </w:r>
      <w:r w:rsidR="00E91ABA">
        <w:t xml:space="preserve">nell’ambito della </w:t>
      </w:r>
      <w:r w:rsidRPr="007F39A0">
        <w:t>gestione ambientale ed è stato presentato alle organizzazioni</w:t>
      </w:r>
      <w:r>
        <w:t xml:space="preserve"> registrate EMAS </w:t>
      </w:r>
      <w:r w:rsidR="004F7104">
        <w:t xml:space="preserve">pressoché </w:t>
      </w:r>
      <w:r>
        <w:t>ogni anno a partire dal 2005. Dal 201</w:t>
      </w:r>
      <w:r w:rsidR="004F7104">
        <w:t>5 le premiazioni si tengono</w:t>
      </w:r>
      <w:r>
        <w:t xml:space="preserve"> con cadenza </w:t>
      </w:r>
      <w:r w:rsidR="00771F96">
        <w:t xml:space="preserve">biennale, </w:t>
      </w:r>
      <w:r w:rsidR="00771F96" w:rsidRPr="007C45B9">
        <w:t xml:space="preserve">alternandosi </w:t>
      </w:r>
      <w:r w:rsidR="007C45B9" w:rsidRPr="007C45B9">
        <w:t>a</w:t>
      </w:r>
      <w:r w:rsidR="00771F96" w:rsidRPr="007C45B9">
        <w:t>i</w:t>
      </w:r>
      <w:r w:rsidR="00771F96">
        <w:t xml:space="preserve"> Premi alle imprese europee per l’ambiente (</w:t>
      </w:r>
      <w:r w:rsidR="00771F96" w:rsidRPr="007E3444">
        <w:rPr>
          <w:i/>
        </w:rPr>
        <w:t>European Business Awards for the Environment</w:t>
      </w:r>
      <w:r w:rsidR="00771F96" w:rsidRPr="007E3444">
        <w:t xml:space="preserve"> -</w:t>
      </w:r>
      <w:r w:rsidR="00771F96">
        <w:t xml:space="preserve"> </w:t>
      </w:r>
      <w:r w:rsidR="00771F96" w:rsidRPr="00771F96">
        <w:rPr>
          <w:i/>
        </w:rPr>
        <w:t>EBAE</w:t>
      </w:r>
      <w:r w:rsidR="00771F96">
        <w:t xml:space="preserve">). </w:t>
      </w:r>
      <w:r>
        <w:t>I premi EMAS sono stati istituiti dalla Commissione Europea e ne sono insignite le organizzazioni registrate EMAS che presentano</w:t>
      </w:r>
      <w:r w:rsidR="00507702">
        <w:t xml:space="preserve"> prestazioni ambientali eccellenti</w:t>
      </w:r>
      <w:r w:rsidR="004F7104">
        <w:t>.</w:t>
      </w:r>
      <w:r w:rsidRPr="007F39A0">
        <w:t xml:space="preserve"> </w:t>
      </w:r>
    </w:p>
    <w:p w:rsidR="00C645A7" w:rsidRDefault="00C645A7" w:rsidP="00C645A7">
      <w:pPr>
        <w:autoSpaceDE w:val="0"/>
      </w:pPr>
    </w:p>
    <w:p w:rsidR="00C645A7" w:rsidRPr="00442085" w:rsidRDefault="005707C5" w:rsidP="00C645A7">
      <w:pPr>
        <w:autoSpaceDE w:val="0"/>
        <w:rPr>
          <w:b/>
        </w:rPr>
      </w:pPr>
      <w:r w:rsidRPr="005707C5">
        <w:rPr>
          <w:b/>
        </w:rPr>
        <w:t>T</w:t>
      </w:r>
      <w:r w:rsidR="00771F96" w:rsidRPr="005707C5">
        <w:rPr>
          <w:b/>
        </w:rPr>
        <w:t>ema</w:t>
      </w:r>
      <w:r w:rsidR="00507702">
        <w:rPr>
          <w:b/>
        </w:rPr>
        <w:t xml:space="preserve"> </w:t>
      </w:r>
      <w:r w:rsidR="00507702" w:rsidRPr="007C45B9">
        <w:rPr>
          <w:b/>
        </w:rPr>
        <w:t xml:space="preserve">di </w:t>
      </w:r>
      <w:r w:rsidR="007C45B9" w:rsidRPr="007C45B9">
        <w:rPr>
          <w:b/>
        </w:rPr>
        <w:t>quest’anno</w:t>
      </w:r>
    </w:p>
    <w:p w:rsidR="00507702" w:rsidRDefault="00507702" w:rsidP="00B14ABF">
      <w:pPr>
        <w:autoSpaceDE w:val="0"/>
      </w:pPr>
      <w:r>
        <w:t xml:space="preserve">Per l’edizione di quest’anno dei Premi EMAS, il Forum degli Organismi Competenti e la Commissione Europea hanno deciso di </w:t>
      </w:r>
      <w:r w:rsidR="007C45B9">
        <w:t xml:space="preserve">premiare </w:t>
      </w:r>
      <w:r w:rsidR="007E3444" w:rsidRPr="007C45B9">
        <w:t>i risultati</w:t>
      </w:r>
      <w:r w:rsidR="007E3444">
        <w:t xml:space="preserve"> conseguiti da quelle </w:t>
      </w:r>
      <w:r>
        <w:t xml:space="preserve">organizzazioni registrate </w:t>
      </w:r>
      <w:r w:rsidRPr="007C45B9">
        <w:t>EMAS</w:t>
      </w:r>
      <w:r w:rsidR="007C45B9" w:rsidRPr="007C45B9">
        <w:t xml:space="preserve"> </w:t>
      </w:r>
      <w:r w:rsidR="007E3444">
        <w:t>che</w:t>
      </w:r>
      <w:r>
        <w:t xml:space="preserve"> abbiano </w:t>
      </w:r>
      <w:r w:rsidR="007E3444">
        <w:t>implementato</w:t>
      </w:r>
      <w:r>
        <w:t xml:space="preserve"> </w:t>
      </w:r>
      <w:r w:rsidRPr="00E91ABA">
        <w:rPr>
          <w:b/>
        </w:rPr>
        <w:t xml:space="preserve">EMAS come </w:t>
      </w:r>
      <w:r w:rsidR="007E3444">
        <w:rPr>
          <w:b/>
        </w:rPr>
        <w:t>motore</w:t>
      </w:r>
      <w:r w:rsidRPr="00E91ABA">
        <w:rPr>
          <w:b/>
        </w:rPr>
        <w:t xml:space="preserve"> del cambiamento</w:t>
      </w:r>
      <w:r w:rsidR="00E615D4">
        <w:t xml:space="preserve"> verso una transizione </w:t>
      </w:r>
      <w:r w:rsidR="00E91ABA">
        <w:t>so</w:t>
      </w:r>
      <w:r w:rsidR="007E3444">
        <w:t xml:space="preserve">stenibile </w:t>
      </w:r>
      <w:r w:rsidR="00B86A68">
        <w:t xml:space="preserve">realizzata </w:t>
      </w:r>
      <w:r w:rsidR="007E3444">
        <w:t xml:space="preserve">mediante una visione olistica </w:t>
      </w:r>
      <w:r w:rsidR="003E7DCF">
        <w:t xml:space="preserve">a lungo termine </w:t>
      </w:r>
      <w:r w:rsidR="007E3444">
        <w:t xml:space="preserve">per </w:t>
      </w:r>
      <w:r w:rsidR="00E91ABA">
        <w:t>un impatto positivo sullo sviluppo soste</w:t>
      </w:r>
      <w:r w:rsidR="007E3444">
        <w:t xml:space="preserve">nibile </w:t>
      </w:r>
      <w:r w:rsidR="007E3444" w:rsidRPr="00B86A68">
        <w:t>tutto</w:t>
      </w:r>
      <w:r w:rsidR="00E91ABA" w:rsidRPr="00B86A68">
        <w:t>.</w:t>
      </w:r>
    </w:p>
    <w:p w:rsidR="00E91ABA" w:rsidRPr="00E91ABA" w:rsidRDefault="007E3444" w:rsidP="00B14ABF">
      <w:pPr>
        <w:autoSpaceDE w:val="0"/>
      </w:pPr>
      <w:r>
        <w:rPr>
          <w:b/>
        </w:rPr>
        <w:t xml:space="preserve">EMAS </w:t>
      </w:r>
      <w:r w:rsidR="00E91ABA">
        <w:rPr>
          <w:b/>
        </w:rPr>
        <w:t xml:space="preserve">costituisce un essenziale strumento di politica ambientale che contribuisce al raggiungimento degli Obiettivi dell’Accordo di Parigi </w:t>
      </w:r>
      <w:r>
        <w:rPr>
          <w:b/>
        </w:rPr>
        <w:t>nonché</w:t>
      </w:r>
      <w:r w:rsidR="00E91ABA">
        <w:rPr>
          <w:b/>
        </w:rPr>
        <w:t xml:space="preserve"> al raggiungimento degli Obiettivi dello Sviluppo Sostenibile. </w:t>
      </w:r>
      <w:r w:rsidR="00B86A68">
        <w:t>Mediante l’</w:t>
      </w:r>
      <w:r w:rsidR="00920D97">
        <w:t>applicazione</w:t>
      </w:r>
      <w:r w:rsidR="008358AF">
        <w:t xml:space="preserve"> sistematica di </w:t>
      </w:r>
      <w:r w:rsidR="00920D97">
        <w:t>processi di gestione ambientale, le organizzazioni registrate EMAS si collocano senz’altro all’a</w:t>
      </w:r>
      <w:r w:rsidR="008358AF">
        <w:t xml:space="preserve">vanguardia nella </w:t>
      </w:r>
      <w:r w:rsidR="00920D97">
        <w:t>concretizzazione di una transizione sostenibil</w:t>
      </w:r>
      <w:r w:rsidR="008358AF">
        <w:t xml:space="preserve">e. Per tale ragione, l’UE </w:t>
      </w:r>
      <w:r w:rsidR="00920D97">
        <w:t xml:space="preserve">auspica </w:t>
      </w:r>
      <w:r w:rsidR="008358AF">
        <w:t xml:space="preserve">che vengano identificate </w:t>
      </w:r>
      <w:r w:rsidR="00920D97">
        <w:t>le strategie e</w:t>
      </w:r>
      <w:r w:rsidR="008358AF">
        <w:t>d</w:t>
      </w:r>
      <w:r w:rsidR="00920D97">
        <w:t xml:space="preserve"> </w:t>
      </w:r>
      <w:r w:rsidR="008358AF">
        <w:t xml:space="preserve">i </w:t>
      </w:r>
      <w:r w:rsidR="00920D97">
        <w:t>provvedimenti</w:t>
      </w:r>
      <w:r w:rsidR="00FD72B1">
        <w:t xml:space="preserve"> migliori adottati dalle organizzazioni registrate EMAS</w:t>
      </w:r>
      <w:r w:rsidR="008358AF">
        <w:t>, incrementandone la visibilità al fine di promuoverne la replicabilità</w:t>
      </w:r>
      <w:r w:rsidR="00FD72B1">
        <w:t xml:space="preserve"> in tutta Europa.</w:t>
      </w:r>
      <w:r w:rsidR="00920D97">
        <w:t xml:space="preserve"> </w:t>
      </w:r>
    </w:p>
    <w:p w:rsidR="00C645A7" w:rsidRDefault="00C645A7" w:rsidP="00C645A7">
      <w:pPr>
        <w:autoSpaceDE w:val="0"/>
        <w:rPr>
          <w:b/>
        </w:rPr>
      </w:pPr>
    </w:p>
    <w:p w:rsidR="00C645A7" w:rsidRDefault="00917D47" w:rsidP="00C645A7">
      <w:pPr>
        <w:autoSpaceDE w:val="0"/>
        <w:rPr>
          <w:b/>
        </w:rPr>
      </w:pPr>
      <w:r>
        <w:rPr>
          <w:b/>
        </w:rPr>
        <w:t xml:space="preserve">Ammissibilità </w:t>
      </w:r>
      <w:r w:rsidR="008358AF">
        <w:rPr>
          <w:b/>
        </w:rPr>
        <w:t>delle candidature</w:t>
      </w:r>
    </w:p>
    <w:p w:rsidR="00FD72B1" w:rsidRPr="00FD72B1" w:rsidRDefault="00FD72B1" w:rsidP="00C645A7">
      <w:pPr>
        <w:autoSpaceDE w:val="0"/>
      </w:pPr>
      <w:r w:rsidRPr="00FD72B1">
        <w:rPr>
          <w:b/>
        </w:rPr>
        <w:t>Possono candidarsi</w:t>
      </w:r>
      <w:r w:rsidRPr="00FD72B1">
        <w:t xml:space="preserve"> le organizzazioni registrate EMAS </w:t>
      </w:r>
      <w:r w:rsidR="008358AF">
        <w:t>appartenenti</w:t>
      </w:r>
      <w:r>
        <w:t xml:space="preserve"> </w:t>
      </w:r>
      <w:r w:rsidRPr="00FD72B1">
        <w:rPr>
          <w:b/>
        </w:rPr>
        <w:t>alle seguenti categorie</w:t>
      </w:r>
      <w:r>
        <w:t>:</w:t>
      </w:r>
    </w:p>
    <w:p w:rsidR="002E672B" w:rsidRPr="008358AF" w:rsidRDefault="00B86A68" w:rsidP="008358AF">
      <w:pPr>
        <w:numPr>
          <w:ilvl w:val="0"/>
          <w:numId w:val="48"/>
        </w:numPr>
        <w:suppressAutoHyphens w:val="0"/>
        <w:autoSpaceDE w:val="0"/>
        <w:spacing w:before="0" w:after="0"/>
        <w:contextualSpacing/>
        <w:jc w:val="left"/>
        <w:rPr>
          <w:rFonts w:cs="Arial"/>
          <w:szCs w:val="22"/>
          <w:lang w:val="fr-BE"/>
        </w:rPr>
      </w:pPr>
      <w:r>
        <w:rPr>
          <w:rFonts w:cs="Arial"/>
          <w:szCs w:val="22"/>
        </w:rPr>
        <w:t>M</w:t>
      </w:r>
      <w:r w:rsidRPr="008358AF">
        <w:rPr>
          <w:rFonts w:cs="Arial"/>
          <w:szCs w:val="22"/>
        </w:rPr>
        <w:t>icro-</w:t>
      </w:r>
      <w:r>
        <w:rPr>
          <w:rFonts w:cs="Arial"/>
          <w:szCs w:val="22"/>
        </w:rPr>
        <w:t xml:space="preserve"> e piccole </w:t>
      </w:r>
      <w:r w:rsidR="00FD72B1" w:rsidRPr="008358AF">
        <w:rPr>
          <w:rFonts w:cs="Arial"/>
          <w:szCs w:val="22"/>
        </w:rPr>
        <w:t xml:space="preserve">imprese del settore privato </w:t>
      </w:r>
    </w:p>
    <w:p w:rsidR="002E672B" w:rsidRPr="002E672B" w:rsidRDefault="00FD72B1" w:rsidP="002E672B">
      <w:pPr>
        <w:numPr>
          <w:ilvl w:val="0"/>
          <w:numId w:val="48"/>
        </w:numPr>
        <w:suppressAutoHyphens w:val="0"/>
        <w:autoSpaceDE w:val="0"/>
        <w:spacing w:before="0" w:after="0"/>
        <w:contextualSpacing/>
        <w:jc w:val="left"/>
        <w:rPr>
          <w:rFonts w:cs="Arial"/>
          <w:szCs w:val="22"/>
          <w:lang w:val="fr-BE"/>
        </w:rPr>
      </w:pPr>
      <w:r>
        <w:rPr>
          <w:rFonts w:cs="Arial"/>
          <w:szCs w:val="22"/>
        </w:rPr>
        <w:t xml:space="preserve">Medie imprese del settore privato </w:t>
      </w:r>
    </w:p>
    <w:p w:rsidR="008358AF" w:rsidRPr="008358AF" w:rsidRDefault="00FD72B1" w:rsidP="00B9317E">
      <w:pPr>
        <w:numPr>
          <w:ilvl w:val="0"/>
          <w:numId w:val="48"/>
        </w:numPr>
        <w:suppressAutoHyphens w:val="0"/>
        <w:autoSpaceDE w:val="0"/>
        <w:spacing w:before="0" w:after="0"/>
        <w:contextualSpacing/>
        <w:jc w:val="left"/>
        <w:rPr>
          <w:rFonts w:cs="Arial"/>
          <w:szCs w:val="22"/>
          <w:lang w:val="fr-BE"/>
        </w:rPr>
      </w:pPr>
      <w:r w:rsidRPr="008358AF">
        <w:rPr>
          <w:rFonts w:cs="Arial"/>
          <w:szCs w:val="22"/>
        </w:rPr>
        <w:t xml:space="preserve">Grandi imprese del settore privato </w:t>
      </w:r>
    </w:p>
    <w:p w:rsidR="002E672B" w:rsidRPr="008358AF" w:rsidRDefault="00B86A68" w:rsidP="00B9317E">
      <w:pPr>
        <w:numPr>
          <w:ilvl w:val="0"/>
          <w:numId w:val="48"/>
        </w:numPr>
        <w:suppressAutoHyphens w:val="0"/>
        <w:autoSpaceDE w:val="0"/>
        <w:spacing w:before="0" w:after="0"/>
        <w:contextualSpacing/>
        <w:jc w:val="left"/>
        <w:rPr>
          <w:rFonts w:cs="Arial"/>
          <w:szCs w:val="22"/>
          <w:lang w:val="fr-BE"/>
        </w:rPr>
      </w:pPr>
      <w:r>
        <w:rPr>
          <w:rFonts w:cs="Arial"/>
          <w:szCs w:val="22"/>
        </w:rPr>
        <w:t>M</w:t>
      </w:r>
      <w:r w:rsidRPr="008358AF">
        <w:rPr>
          <w:rFonts w:cs="Arial"/>
          <w:szCs w:val="22"/>
        </w:rPr>
        <w:t>icro-</w:t>
      </w:r>
      <w:r>
        <w:rPr>
          <w:rFonts w:cs="Arial"/>
          <w:szCs w:val="22"/>
        </w:rPr>
        <w:t xml:space="preserve"> e piccole </w:t>
      </w:r>
      <w:r w:rsidR="00FD72B1" w:rsidRPr="008358AF">
        <w:rPr>
          <w:rFonts w:cs="Arial"/>
          <w:szCs w:val="22"/>
        </w:rPr>
        <w:t>organizzazioni</w:t>
      </w:r>
      <w:r w:rsidR="00384A3A" w:rsidRPr="008358AF">
        <w:rPr>
          <w:rFonts w:cs="Arial"/>
          <w:szCs w:val="22"/>
        </w:rPr>
        <w:t xml:space="preserve"> del settore pubblico </w:t>
      </w:r>
    </w:p>
    <w:p w:rsidR="002E672B" w:rsidRPr="002E672B" w:rsidRDefault="00B86A68" w:rsidP="002E672B">
      <w:pPr>
        <w:numPr>
          <w:ilvl w:val="0"/>
          <w:numId w:val="48"/>
        </w:numPr>
        <w:suppressAutoHyphens w:val="0"/>
        <w:autoSpaceDE w:val="0"/>
        <w:spacing w:before="0" w:after="0"/>
        <w:contextualSpacing/>
        <w:jc w:val="left"/>
        <w:rPr>
          <w:rFonts w:cs="Arial"/>
          <w:szCs w:val="22"/>
          <w:lang w:val="fr-BE"/>
        </w:rPr>
      </w:pPr>
      <w:r>
        <w:rPr>
          <w:rFonts w:cs="Arial"/>
          <w:szCs w:val="22"/>
        </w:rPr>
        <w:t xml:space="preserve">Medie e grandi </w:t>
      </w:r>
      <w:r w:rsidR="00384A3A">
        <w:rPr>
          <w:rFonts w:cs="Arial"/>
          <w:szCs w:val="22"/>
        </w:rPr>
        <w:t xml:space="preserve">organizzazioni del settore pubblico </w:t>
      </w:r>
    </w:p>
    <w:p w:rsidR="002E672B" w:rsidRPr="002E672B" w:rsidRDefault="002E672B" w:rsidP="002E672B">
      <w:pPr>
        <w:suppressAutoHyphens w:val="0"/>
        <w:autoSpaceDE w:val="0"/>
        <w:spacing w:before="0" w:after="0"/>
        <w:ind w:left="360"/>
        <w:contextualSpacing/>
        <w:jc w:val="left"/>
        <w:rPr>
          <w:rFonts w:cs="Arial"/>
          <w:szCs w:val="22"/>
          <w:lang w:val="fr-BE"/>
        </w:rPr>
      </w:pPr>
    </w:p>
    <w:p w:rsidR="00384A3A" w:rsidRDefault="00384A3A" w:rsidP="00C645A7">
      <w:pPr>
        <w:autoSpaceDE w:val="0"/>
      </w:pPr>
      <w:r>
        <w:t xml:space="preserve">I candidati afferenti ad una delle suddette categorie sono selezionati a livello nazionale </w:t>
      </w:r>
      <w:r w:rsidR="008358AF">
        <w:t>dai relativi Organismi Competenti.</w:t>
      </w:r>
    </w:p>
    <w:p w:rsidR="00384A3A" w:rsidRDefault="00384A3A" w:rsidP="00C645A7">
      <w:pPr>
        <w:autoSpaceDE w:val="0"/>
      </w:pPr>
      <w:r>
        <w:t>Le organizzazioni che abbiano vinto il Premio EMAS nell’ultima edizione non possono candidarsi per i Premi EMAS 2019.</w:t>
      </w:r>
    </w:p>
    <w:p w:rsidR="00384A3A" w:rsidRDefault="00384A3A" w:rsidP="00C645A7">
      <w:pPr>
        <w:autoSpaceDE w:val="0"/>
      </w:pPr>
      <w:r>
        <w:t xml:space="preserve">Le candidature sono da ritenersi </w:t>
      </w:r>
      <w:r w:rsidR="008358AF">
        <w:t>ammissibili</w:t>
      </w:r>
      <w:r>
        <w:t xml:space="preserve"> a condizione che l’organizzazione sia in grado di dimostrare che: </w:t>
      </w:r>
    </w:p>
    <w:p w:rsidR="00384A3A" w:rsidRDefault="00384A3A" w:rsidP="00384A3A">
      <w:pPr>
        <w:pStyle w:val="Paragrafoelenco"/>
        <w:numPr>
          <w:ilvl w:val="0"/>
          <w:numId w:val="49"/>
        </w:numPr>
        <w:autoSpaceDE w:val="0"/>
      </w:pPr>
      <w:r>
        <w:t>nel periodo di valid</w:t>
      </w:r>
      <w:r w:rsidR="007B30AD">
        <w:t>ità della registrazione EMAS, sia</w:t>
      </w:r>
      <w:r>
        <w:t xml:space="preserve">no state attuate misure ed iniziative orientate </w:t>
      </w:r>
      <w:r w:rsidR="00B86A68" w:rsidRPr="00B86A68">
        <w:t>alla</w:t>
      </w:r>
      <w:r>
        <w:t xml:space="preserve"> transizione sostenibile. </w:t>
      </w:r>
      <w:r w:rsidR="00954997">
        <w:t xml:space="preserve">Un’organizzazione è da ritenersi </w:t>
      </w:r>
      <w:r w:rsidR="00954997" w:rsidRPr="00B86A68">
        <w:t>idonea</w:t>
      </w:r>
      <w:r w:rsidR="00B86A68">
        <w:t xml:space="preserve"> a presentare la propria </w:t>
      </w:r>
      <w:r w:rsidR="00954997">
        <w:t>candidatura anche laddove tali misure ed iniziative siano state avviate</w:t>
      </w:r>
      <w:r w:rsidR="007B30AD">
        <w:t xml:space="preserve"> prima della registrazione EMAS;</w:t>
      </w:r>
    </w:p>
    <w:p w:rsidR="00954997" w:rsidRDefault="00B86A68" w:rsidP="00C645A7">
      <w:pPr>
        <w:pStyle w:val="Paragrafoelenco"/>
        <w:numPr>
          <w:ilvl w:val="0"/>
          <w:numId w:val="43"/>
        </w:numPr>
        <w:autoSpaceDE w:val="0"/>
      </w:pPr>
      <w:r>
        <w:t xml:space="preserve">all’interno </w:t>
      </w:r>
      <w:r w:rsidR="007B30AD">
        <w:t xml:space="preserve">della </w:t>
      </w:r>
      <w:r>
        <w:t xml:space="preserve">propria </w:t>
      </w:r>
      <w:r w:rsidR="007B30AD">
        <w:t xml:space="preserve">dichiarazione ambientale, </w:t>
      </w:r>
      <w:r w:rsidR="006D4C5F">
        <w:t>v</w:t>
      </w:r>
      <w:r w:rsidR="007B30AD">
        <w:t xml:space="preserve">i sia </w:t>
      </w:r>
      <w:r w:rsidRPr="00B86A68">
        <w:t xml:space="preserve">un </w:t>
      </w:r>
      <w:r w:rsidR="007B30AD" w:rsidRPr="00B86A68">
        <w:t>rimando</w:t>
      </w:r>
      <w:r w:rsidR="008E4F5A">
        <w:t xml:space="preserve"> concl</w:t>
      </w:r>
      <w:r>
        <w:t xml:space="preserve">usivo alle misure ed iniziative </w:t>
      </w:r>
      <w:r w:rsidR="008E4F5A">
        <w:t>volte ad una transizione soste</w:t>
      </w:r>
      <w:r>
        <w:t>nibile ovvero al piano</w:t>
      </w:r>
      <w:r w:rsidR="008E4F5A">
        <w:t xml:space="preserve"> complessivo che includa tali misure ed iniziative</w:t>
      </w:r>
      <w:r w:rsidR="006D4C5F">
        <w:t>.</w:t>
      </w:r>
    </w:p>
    <w:p w:rsidR="006D4C5F" w:rsidRDefault="006D4C5F" w:rsidP="00C645A7">
      <w:pPr>
        <w:autoSpaceDE w:val="0"/>
      </w:pPr>
    </w:p>
    <w:p w:rsidR="00C645A7" w:rsidRDefault="006D4C5F" w:rsidP="00C645A7">
      <w:pPr>
        <w:autoSpaceDE w:val="0"/>
      </w:pPr>
      <w:r>
        <w:t>Dal mo</w:t>
      </w:r>
      <w:r w:rsidR="007B30AD">
        <w:t xml:space="preserve">mento che il concetto di </w:t>
      </w:r>
      <w:r>
        <w:t xml:space="preserve">transizione </w:t>
      </w:r>
      <w:r w:rsidRPr="009D5C51">
        <w:t xml:space="preserve">sostenibile </w:t>
      </w:r>
      <w:r w:rsidR="007B30AD" w:rsidRPr="009D5C51">
        <w:t xml:space="preserve">costituisce </w:t>
      </w:r>
      <w:r w:rsidR="009D5C51" w:rsidRPr="009D5C51">
        <w:t xml:space="preserve">una </w:t>
      </w:r>
      <w:r w:rsidRPr="009D5C51">
        <w:t>sfida</w:t>
      </w:r>
      <w:r>
        <w:t xml:space="preserve"> </w:t>
      </w:r>
      <w:r w:rsidR="009D5C51">
        <w:t xml:space="preserve">ambiziosa </w:t>
      </w:r>
      <w:r>
        <w:t xml:space="preserve">relativamente </w:t>
      </w:r>
      <w:r w:rsidR="009D5C51" w:rsidRPr="009D5C51">
        <w:t>recente</w:t>
      </w:r>
      <w:r>
        <w:t xml:space="preserve"> nella pratica</w:t>
      </w:r>
      <w:r w:rsidR="007B30AD">
        <w:t xml:space="preserve"> aziendale</w:t>
      </w:r>
      <w:r>
        <w:t xml:space="preserve">, l’UE è alla ricerca di iniziative e sforzi che sebbene in fase ancora embrionale si rivelino promettenti </w:t>
      </w:r>
      <w:r w:rsidR="009D5C51">
        <w:t xml:space="preserve">per la concretizzazione di </w:t>
      </w:r>
      <w:r>
        <w:t xml:space="preserve">un tale cambiamento sostenibile. Pertanto, Vi invitiamo a </w:t>
      </w:r>
      <w:r w:rsidRPr="009D5C51">
        <w:rPr>
          <w:b/>
        </w:rPr>
        <w:t>compilare</w:t>
      </w:r>
      <w:r w:rsidRPr="00AC56D2">
        <w:rPr>
          <w:b/>
        </w:rPr>
        <w:t xml:space="preserve"> i criteri sottostanti che riteniate </w:t>
      </w:r>
      <w:r w:rsidR="009D5C51" w:rsidRPr="009D5C51">
        <w:rPr>
          <w:b/>
        </w:rPr>
        <w:t>pertinenti</w:t>
      </w:r>
      <w:r w:rsidRPr="009D5C51">
        <w:rPr>
          <w:b/>
        </w:rPr>
        <w:t xml:space="preserve"> alle</w:t>
      </w:r>
      <w:r w:rsidRPr="00AC56D2">
        <w:rPr>
          <w:b/>
        </w:rPr>
        <w:t xml:space="preserve"> attività della Vostra organizzazione</w:t>
      </w:r>
      <w:r>
        <w:t>.</w:t>
      </w:r>
      <w:r w:rsidR="009D5C51">
        <w:t xml:space="preserve"> Non è necessario </w:t>
      </w:r>
      <w:r w:rsidR="00917D47">
        <w:t>completare tutti i criteri tu</w:t>
      </w:r>
      <w:r w:rsidR="009D5C51">
        <w:t xml:space="preserve">ttavia si prega di attenersi </w:t>
      </w:r>
      <w:r w:rsidR="00917D47">
        <w:t>alla distribuzione dei punti com</w:t>
      </w:r>
      <w:r w:rsidR="007B30AD">
        <w:t>e di seguito indicata</w:t>
      </w:r>
      <w:r w:rsidR="00917D47">
        <w:t xml:space="preserve">. </w:t>
      </w:r>
    </w:p>
    <w:p w:rsidR="00C645A7" w:rsidRPr="00662604" w:rsidRDefault="00AC56D2" w:rsidP="00C645A7">
      <w:pPr>
        <w:autoSpaceDE w:val="0"/>
        <w:rPr>
          <w:b/>
        </w:rPr>
      </w:pPr>
      <w:r>
        <w:rPr>
          <w:b/>
        </w:rPr>
        <w:t xml:space="preserve">Giuria </w:t>
      </w:r>
    </w:p>
    <w:p w:rsidR="00AC56D2" w:rsidRDefault="00AC56D2" w:rsidP="00623170">
      <w:pPr>
        <w:autoSpaceDE w:val="0"/>
      </w:pPr>
      <w:r>
        <w:t>I candidati al Premio EMAS degli Stati Membri verranno valutati da una Giuria indipendente dei Premi EMAS composta da rinomati esperti nel campo di EMAS e della Transizione Sostenibile. Sarà inoltre presente nella giuria, quale membro, un rappresentante di una delle organizzazioni recentemente insignite del Premio EMAS.</w:t>
      </w:r>
    </w:p>
    <w:p w:rsidR="00C645A7" w:rsidRPr="00623170" w:rsidRDefault="00C645A7" w:rsidP="00623170">
      <w:pPr>
        <w:autoSpaceDE w:val="0"/>
      </w:pPr>
      <w:r>
        <w:rPr>
          <w:b/>
          <w:bCs/>
          <w:sz w:val="44"/>
          <w:szCs w:val="44"/>
        </w:rPr>
        <w:br w:type="page"/>
      </w:r>
    </w:p>
    <w:p w:rsidR="00C645A7" w:rsidRDefault="005872E0" w:rsidP="00C645A7">
      <w:pPr>
        <w:autoSpaceDE w:val="0"/>
        <w:jc w:val="left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Criteri di</w:t>
      </w:r>
      <w:r w:rsidR="009F6072">
        <w:rPr>
          <w:b/>
          <w:bCs/>
          <w:sz w:val="44"/>
          <w:szCs w:val="44"/>
        </w:rPr>
        <w:t xml:space="preserve"> </w:t>
      </w:r>
      <w:r>
        <w:rPr>
          <w:b/>
          <w:bCs/>
          <w:sz w:val="44"/>
          <w:szCs w:val="44"/>
        </w:rPr>
        <w:t>assegnazione del Premio</w:t>
      </w:r>
      <w:r w:rsidR="00F346A3">
        <w:rPr>
          <w:b/>
          <w:bCs/>
          <w:sz w:val="44"/>
          <w:szCs w:val="44"/>
        </w:rPr>
        <w:t xml:space="preserve"> per </w:t>
      </w:r>
      <w:r w:rsidR="0098152F">
        <w:rPr>
          <w:b/>
          <w:bCs/>
          <w:sz w:val="44"/>
          <w:szCs w:val="44"/>
        </w:rPr>
        <w:t>misure di economia circolare correlate</w:t>
      </w:r>
      <w:r w:rsidR="009F6072">
        <w:rPr>
          <w:b/>
          <w:bCs/>
          <w:sz w:val="44"/>
          <w:szCs w:val="44"/>
        </w:rPr>
        <w:t xml:space="preserve"> alla prestazione ambientale</w:t>
      </w:r>
    </w:p>
    <w:p w:rsidR="009F6072" w:rsidRPr="00662604" w:rsidRDefault="005872E0" w:rsidP="00C645A7">
      <w:pPr>
        <w:autoSpaceDE w:val="0"/>
        <w:rPr>
          <w:b/>
        </w:rPr>
      </w:pPr>
      <w:r>
        <w:rPr>
          <w:b/>
        </w:rPr>
        <w:t>Nel compilare</w:t>
      </w:r>
      <w:r w:rsidR="009F6072">
        <w:rPr>
          <w:b/>
        </w:rPr>
        <w:t xml:space="preserve"> la doman</w:t>
      </w:r>
      <w:r>
        <w:rPr>
          <w:b/>
        </w:rPr>
        <w:t>da di partecipazione</w:t>
      </w:r>
      <w:r w:rsidR="009F6072">
        <w:rPr>
          <w:b/>
        </w:rPr>
        <w:t xml:space="preserve">, </w:t>
      </w:r>
      <w:r>
        <w:rPr>
          <w:b/>
        </w:rPr>
        <w:t xml:space="preserve">si prega di indicare la/le pagina/e </w:t>
      </w:r>
      <w:r w:rsidR="009F6072">
        <w:rPr>
          <w:b/>
        </w:rPr>
        <w:t xml:space="preserve">della propria </w:t>
      </w:r>
      <w:r>
        <w:rPr>
          <w:b/>
        </w:rPr>
        <w:t xml:space="preserve">dichiarazione ambientale nelle quali siano </w:t>
      </w:r>
      <w:r w:rsidR="009F6072">
        <w:rPr>
          <w:b/>
        </w:rPr>
        <w:t>illustr</w:t>
      </w:r>
      <w:r>
        <w:rPr>
          <w:b/>
        </w:rPr>
        <w:t xml:space="preserve">ate l’iniziativa o il conseguimento </w:t>
      </w:r>
      <w:r w:rsidR="009F6072">
        <w:rPr>
          <w:b/>
        </w:rPr>
        <w:t>che l’organizzazione vorrebbe evidenziare.</w:t>
      </w:r>
    </w:p>
    <w:p w:rsidR="00C645A7" w:rsidRPr="00D66E57" w:rsidRDefault="002F3C62" w:rsidP="00C645A7">
      <w:pPr>
        <w:autoSpaceDE w:val="0"/>
      </w:pPr>
      <w:r>
        <w:t>I principali criteri portanti</w:t>
      </w:r>
      <w:r w:rsidR="0098152F" w:rsidRPr="0098152F">
        <w:t xml:space="preserve"> </w:t>
      </w:r>
      <w:r w:rsidR="0098152F">
        <w:t>per l’assegnazione dei Premi EMAS</w:t>
      </w:r>
      <w:r>
        <w:t>,</w:t>
      </w:r>
      <w:r w:rsidR="0098152F">
        <w:t xml:space="preserve"> di seguito </w:t>
      </w:r>
      <w:r w:rsidR="00024EF8">
        <w:t>illustrati</w:t>
      </w:r>
      <w:r>
        <w:t xml:space="preserve">, si </w:t>
      </w:r>
      <w:r w:rsidRPr="0098152F">
        <w:t>focalizzano</w:t>
      </w:r>
      <w:r w:rsidR="00C721AC">
        <w:t xml:space="preserve"> su </w:t>
      </w:r>
      <w:r>
        <w:t xml:space="preserve">differenti aspetti di una Transizione </w:t>
      </w:r>
      <w:r w:rsidRPr="0098152F">
        <w:t>Sostenibile nell’ambito del</w:t>
      </w:r>
      <w:r w:rsidR="00C721AC" w:rsidRPr="0098152F">
        <w:t>l’implementazione</w:t>
      </w:r>
      <w:r w:rsidR="00C721AC">
        <w:t xml:space="preserve"> di </w:t>
      </w:r>
      <w:r>
        <w:t>EMAS.</w:t>
      </w:r>
    </w:p>
    <w:p w:rsidR="00507430" w:rsidRPr="00507430" w:rsidRDefault="00507430" w:rsidP="00507430">
      <w:pPr>
        <w:suppressAutoHyphens w:val="0"/>
        <w:spacing w:line="276" w:lineRule="auto"/>
        <w:jc w:val="left"/>
        <w:rPr>
          <w:sz w:val="20"/>
          <w:lang w:eastAsia="en-US"/>
        </w:rPr>
      </w:pPr>
    </w:p>
    <w:p w:rsidR="002F3C62" w:rsidRDefault="002F3C62" w:rsidP="00507430">
      <w:pPr>
        <w:shd w:val="pct20" w:color="auto" w:fill="auto"/>
        <w:suppressAutoHyphens w:val="0"/>
        <w:spacing w:line="276" w:lineRule="auto"/>
        <w:rPr>
          <w:rFonts w:cs="Arial"/>
          <w:b/>
          <w:iCs/>
          <w:sz w:val="36"/>
          <w:szCs w:val="36"/>
          <w:lang w:eastAsia="en-US"/>
        </w:rPr>
      </w:pPr>
      <w:r>
        <w:rPr>
          <w:rFonts w:cs="Arial"/>
          <w:b/>
          <w:iCs/>
          <w:sz w:val="36"/>
          <w:szCs w:val="36"/>
          <w:lang w:eastAsia="en-US"/>
        </w:rPr>
        <w:t xml:space="preserve">Criteri di assegnazione del Premio </w:t>
      </w:r>
      <w:r w:rsidR="00F346A3">
        <w:rPr>
          <w:rFonts w:cs="Arial"/>
          <w:b/>
          <w:iCs/>
          <w:sz w:val="36"/>
          <w:szCs w:val="36"/>
          <w:lang w:eastAsia="en-US"/>
        </w:rPr>
        <w:t xml:space="preserve">EMAS </w:t>
      </w:r>
      <w:r w:rsidR="00C721AC">
        <w:rPr>
          <w:rFonts w:cs="Arial"/>
          <w:b/>
          <w:iCs/>
          <w:sz w:val="36"/>
          <w:szCs w:val="36"/>
          <w:lang w:eastAsia="en-US"/>
        </w:rPr>
        <w:t>per</w:t>
      </w:r>
    </w:p>
    <w:p w:rsidR="002F3C62" w:rsidRPr="00507430" w:rsidRDefault="002F3C62" w:rsidP="00507430">
      <w:pPr>
        <w:shd w:val="pct20" w:color="auto" w:fill="auto"/>
        <w:suppressAutoHyphens w:val="0"/>
        <w:spacing w:line="276" w:lineRule="auto"/>
        <w:rPr>
          <w:rFonts w:cs="Arial"/>
          <w:b/>
          <w:iCs/>
          <w:sz w:val="36"/>
          <w:szCs w:val="36"/>
          <w:lang w:eastAsia="en-US"/>
        </w:rPr>
      </w:pPr>
      <w:r>
        <w:rPr>
          <w:rFonts w:cs="Arial"/>
          <w:b/>
          <w:iCs/>
          <w:sz w:val="36"/>
          <w:szCs w:val="36"/>
          <w:lang w:eastAsia="en-US"/>
        </w:rPr>
        <w:t>EMAS c</w:t>
      </w:r>
      <w:r w:rsidR="00C721AC">
        <w:rPr>
          <w:rFonts w:cs="Arial"/>
          <w:b/>
          <w:iCs/>
          <w:sz w:val="36"/>
          <w:szCs w:val="36"/>
          <w:lang w:eastAsia="en-US"/>
        </w:rPr>
        <w:t>ome motore del cambiamento (max</w:t>
      </w:r>
      <w:r>
        <w:rPr>
          <w:rFonts w:cs="Arial"/>
          <w:b/>
          <w:iCs/>
          <w:sz w:val="36"/>
          <w:szCs w:val="36"/>
          <w:lang w:eastAsia="en-US"/>
        </w:rPr>
        <w:t xml:space="preserve"> 100 punti)</w:t>
      </w:r>
    </w:p>
    <w:p w:rsidR="00507430" w:rsidRPr="00507430" w:rsidRDefault="00507430" w:rsidP="00507430">
      <w:pPr>
        <w:suppressAutoHyphens w:val="0"/>
        <w:spacing w:line="276" w:lineRule="auto"/>
        <w:rPr>
          <w:sz w:val="20"/>
          <w:lang w:eastAsia="en-US"/>
        </w:rPr>
      </w:pPr>
    </w:p>
    <w:p w:rsidR="00507430" w:rsidRDefault="002F3C62" w:rsidP="00507430">
      <w:pPr>
        <w:numPr>
          <w:ilvl w:val="0"/>
          <w:numId w:val="45"/>
        </w:numPr>
        <w:suppressAutoHyphens w:val="0"/>
        <w:spacing w:line="276" w:lineRule="auto"/>
        <w:contextualSpacing/>
        <w:rPr>
          <w:b/>
          <w:szCs w:val="22"/>
          <w:lang w:eastAsia="en-US"/>
        </w:rPr>
      </w:pPr>
      <w:r>
        <w:rPr>
          <w:b/>
          <w:szCs w:val="22"/>
          <w:lang w:eastAsia="en-US"/>
        </w:rPr>
        <w:t xml:space="preserve">Sviluppo ed implementazione di una strategia volta a promuovere </w:t>
      </w:r>
      <w:r w:rsidR="00C721AC">
        <w:rPr>
          <w:b/>
          <w:szCs w:val="22"/>
          <w:lang w:eastAsia="en-US"/>
        </w:rPr>
        <w:t>il cambiamento sostenibile (max</w:t>
      </w:r>
      <w:r>
        <w:rPr>
          <w:b/>
          <w:szCs w:val="22"/>
          <w:lang w:eastAsia="en-US"/>
        </w:rPr>
        <w:t xml:space="preserve"> 25 punti)</w:t>
      </w:r>
    </w:p>
    <w:p w:rsidR="002F3C62" w:rsidRDefault="002F3C62" w:rsidP="002F3C62">
      <w:pPr>
        <w:suppressAutoHyphens w:val="0"/>
        <w:spacing w:line="276" w:lineRule="auto"/>
        <w:contextualSpacing/>
        <w:rPr>
          <w:b/>
          <w:szCs w:val="22"/>
          <w:lang w:eastAsia="en-US"/>
        </w:rPr>
      </w:pPr>
    </w:p>
    <w:p w:rsidR="00611BF3" w:rsidRDefault="004A75D9" w:rsidP="00507430">
      <w:pPr>
        <w:suppressAutoHyphens w:val="0"/>
        <w:spacing w:line="276" w:lineRule="auto"/>
        <w:rPr>
          <w:szCs w:val="22"/>
          <w:lang w:eastAsia="en-US"/>
        </w:rPr>
      </w:pPr>
      <w:r w:rsidRPr="004A75D9">
        <w:rPr>
          <w:szCs w:val="22"/>
          <w:lang w:eastAsia="en-US"/>
        </w:rPr>
        <w:t>Nell’ambito di questo criterio</w:t>
      </w:r>
      <w:r>
        <w:rPr>
          <w:szCs w:val="22"/>
          <w:lang w:eastAsia="en-US"/>
        </w:rPr>
        <w:t xml:space="preserve"> di assegnazione</w:t>
      </w:r>
      <w:r w:rsidRPr="004A75D9">
        <w:rPr>
          <w:szCs w:val="22"/>
          <w:lang w:eastAsia="en-US"/>
        </w:rPr>
        <w:t>,</w:t>
      </w:r>
      <w:r>
        <w:rPr>
          <w:b/>
          <w:szCs w:val="22"/>
          <w:lang w:eastAsia="en-US"/>
        </w:rPr>
        <w:t xml:space="preserve"> </w:t>
      </w:r>
      <w:r w:rsidR="00C721AC" w:rsidRPr="00C721AC">
        <w:rPr>
          <w:szCs w:val="22"/>
          <w:lang w:eastAsia="en-US"/>
        </w:rPr>
        <w:t>si prega di</w:t>
      </w:r>
      <w:r w:rsidR="00C721AC">
        <w:rPr>
          <w:b/>
          <w:szCs w:val="22"/>
          <w:lang w:eastAsia="en-US"/>
        </w:rPr>
        <w:t xml:space="preserve"> </w:t>
      </w:r>
      <w:r w:rsidR="00C721AC">
        <w:rPr>
          <w:szCs w:val="22"/>
          <w:lang w:eastAsia="en-US"/>
        </w:rPr>
        <w:t>spiegare</w:t>
      </w:r>
      <w:r w:rsidRPr="004A75D9">
        <w:rPr>
          <w:szCs w:val="22"/>
          <w:lang w:eastAsia="en-US"/>
        </w:rPr>
        <w:t xml:space="preserve"> come ed in quale misura la Vostra organizzazione abbia attuato una strategia capace di contribuire a rendere più sostenibili le attività o il modello az</w:t>
      </w:r>
      <w:r w:rsidR="0098152F">
        <w:rPr>
          <w:szCs w:val="22"/>
          <w:lang w:eastAsia="en-US"/>
        </w:rPr>
        <w:t xml:space="preserve">iendale </w:t>
      </w:r>
      <w:r w:rsidR="00014CE4" w:rsidRPr="0098152F">
        <w:rPr>
          <w:szCs w:val="22"/>
          <w:lang w:eastAsia="en-US"/>
        </w:rPr>
        <w:t>dell’organizzazione stessa</w:t>
      </w:r>
      <w:r w:rsidRPr="004A75D9">
        <w:rPr>
          <w:szCs w:val="22"/>
          <w:lang w:eastAsia="en-US"/>
        </w:rPr>
        <w:t xml:space="preserve"> nonché di </w:t>
      </w:r>
      <w:r w:rsidR="00611BF3">
        <w:rPr>
          <w:szCs w:val="22"/>
          <w:lang w:eastAsia="en-US"/>
        </w:rPr>
        <w:t xml:space="preserve">promuovere </w:t>
      </w:r>
      <w:r w:rsidRPr="004A75D9">
        <w:rPr>
          <w:szCs w:val="22"/>
          <w:lang w:eastAsia="en-US"/>
        </w:rPr>
        <w:t xml:space="preserve">un cambiamento sostenibile del Vs. ambiente </w:t>
      </w:r>
      <w:r w:rsidRPr="0098152F">
        <w:rPr>
          <w:szCs w:val="22"/>
          <w:lang w:eastAsia="en-US"/>
        </w:rPr>
        <w:t>professionale.</w:t>
      </w:r>
      <w:r>
        <w:rPr>
          <w:szCs w:val="22"/>
          <w:lang w:eastAsia="en-US"/>
        </w:rPr>
        <w:t xml:space="preserve"> </w:t>
      </w:r>
      <w:r w:rsidR="0098152F" w:rsidRPr="0098152F">
        <w:rPr>
          <w:szCs w:val="22"/>
          <w:lang w:eastAsia="en-US"/>
        </w:rPr>
        <w:t>U</w:t>
      </w:r>
      <w:r w:rsidRPr="0098152F">
        <w:rPr>
          <w:szCs w:val="22"/>
          <w:lang w:eastAsia="en-US"/>
        </w:rPr>
        <w:t>n</w:t>
      </w:r>
      <w:r>
        <w:rPr>
          <w:szCs w:val="22"/>
          <w:lang w:eastAsia="en-US"/>
        </w:rPr>
        <w:t xml:space="preserve"> modello aziendale identifica l’insieme di v</w:t>
      </w:r>
      <w:r w:rsidR="00611BF3">
        <w:rPr>
          <w:szCs w:val="22"/>
          <w:lang w:eastAsia="en-US"/>
        </w:rPr>
        <w:t>al</w:t>
      </w:r>
      <w:r w:rsidR="0098152F">
        <w:rPr>
          <w:szCs w:val="22"/>
          <w:lang w:eastAsia="en-US"/>
        </w:rPr>
        <w:t xml:space="preserve">ori che l’azienda si propone di </w:t>
      </w:r>
      <w:r w:rsidR="00024EF8" w:rsidRPr="0098152F">
        <w:rPr>
          <w:szCs w:val="22"/>
          <w:lang w:eastAsia="en-US"/>
        </w:rPr>
        <w:t>per</w:t>
      </w:r>
      <w:r w:rsidRPr="0098152F">
        <w:rPr>
          <w:szCs w:val="22"/>
          <w:lang w:eastAsia="en-US"/>
        </w:rPr>
        <w:t>seguire</w:t>
      </w:r>
      <w:r w:rsidR="00611BF3" w:rsidRPr="0098152F">
        <w:rPr>
          <w:szCs w:val="22"/>
          <w:lang w:eastAsia="en-US"/>
        </w:rPr>
        <w:t>,</w:t>
      </w:r>
      <w:r w:rsidR="00611BF3">
        <w:rPr>
          <w:szCs w:val="22"/>
          <w:lang w:eastAsia="en-US"/>
        </w:rPr>
        <w:t xml:space="preserve"> le tipologie di clienti </w:t>
      </w:r>
      <w:r w:rsidR="00E01321">
        <w:rPr>
          <w:szCs w:val="22"/>
          <w:lang w:eastAsia="en-US"/>
        </w:rPr>
        <w:t>finali, i canali</w:t>
      </w:r>
      <w:r w:rsidR="00611BF3">
        <w:rPr>
          <w:szCs w:val="22"/>
          <w:lang w:eastAsia="en-US"/>
        </w:rPr>
        <w:t xml:space="preserve"> di distribuzione, </w:t>
      </w:r>
      <w:r w:rsidR="00E01321">
        <w:rPr>
          <w:szCs w:val="22"/>
          <w:lang w:eastAsia="en-US"/>
        </w:rPr>
        <w:t xml:space="preserve">i rapporti con la clientela, le capacità </w:t>
      </w:r>
      <w:r w:rsidR="0098152F" w:rsidRPr="0098152F">
        <w:rPr>
          <w:szCs w:val="22"/>
          <w:lang w:eastAsia="en-US"/>
        </w:rPr>
        <w:t>essenziali</w:t>
      </w:r>
      <w:r w:rsidR="00E01321" w:rsidRPr="0098152F">
        <w:rPr>
          <w:szCs w:val="22"/>
          <w:lang w:eastAsia="en-US"/>
        </w:rPr>
        <w:t>,</w:t>
      </w:r>
      <w:r w:rsidR="00E01321">
        <w:rPr>
          <w:szCs w:val="22"/>
          <w:lang w:eastAsia="en-US"/>
        </w:rPr>
        <w:t xml:space="preserve"> la rete di partner nonché la struttura dei cos</w:t>
      </w:r>
      <w:r w:rsidR="00611BF3">
        <w:rPr>
          <w:szCs w:val="22"/>
          <w:lang w:eastAsia="en-US"/>
        </w:rPr>
        <w:t xml:space="preserve">ti e </w:t>
      </w:r>
      <w:r w:rsidR="00611BF3" w:rsidRPr="0098152F">
        <w:rPr>
          <w:szCs w:val="22"/>
          <w:lang w:eastAsia="en-US"/>
        </w:rPr>
        <w:t xml:space="preserve">dei </w:t>
      </w:r>
      <w:r w:rsidR="0098152F" w:rsidRPr="0098152F">
        <w:rPr>
          <w:szCs w:val="22"/>
          <w:lang w:eastAsia="en-US"/>
        </w:rPr>
        <w:t>ricavi</w:t>
      </w:r>
      <w:r w:rsidR="00E01321" w:rsidRPr="0098152F">
        <w:rPr>
          <w:szCs w:val="22"/>
          <w:lang w:eastAsia="en-US"/>
        </w:rPr>
        <w:t>.</w:t>
      </w:r>
      <w:r w:rsidR="00E01321">
        <w:rPr>
          <w:szCs w:val="22"/>
          <w:lang w:eastAsia="en-US"/>
        </w:rPr>
        <w:t xml:space="preserve"> Le aziende e le altre organizzazioni che hanno modificato il loro modello aziendale sulla base di opportunità e considerazioni </w:t>
      </w:r>
      <w:r w:rsidR="00611BF3">
        <w:rPr>
          <w:szCs w:val="22"/>
          <w:lang w:eastAsia="en-US"/>
        </w:rPr>
        <w:t xml:space="preserve">sulla </w:t>
      </w:r>
      <w:r w:rsidR="00611BF3" w:rsidRPr="0098152F">
        <w:rPr>
          <w:szCs w:val="22"/>
          <w:lang w:eastAsia="en-US"/>
        </w:rPr>
        <w:t>sostenibilità e di natura ambientale</w:t>
      </w:r>
      <w:r w:rsidR="00611BF3">
        <w:rPr>
          <w:szCs w:val="22"/>
          <w:lang w:eastAsia="en-US"/>
        </w:rPr>
        <w:t xml:space="preserve"> </w:t>
      </w:r>
      <w:r w:rsidR="00E01321">
        <w:rPr>
          <w:szCs w:val="22"/>
          <w:lang w:eastAsia="en-US"/>
        </w:rPr>
        <w:t xml:space="preserve">rappresentano </w:t>
      </w:r>
      <w:r w:rsidR="0098152F" w:rsidRPr="0098152F">
        <w:rPr>
          <w:szCs w:val="22"/>
          <w:lang w:eastAsia="en-US"/>
        </w:rPr>
        <w:t xml:space="preserve">modelli </w:t>
      </w:r>
      <w:r w:rsidR="00611BF3" w:rsidRPr="0098152F">
        <w:rPr>
          <w:szCs w:val="22"/>
          <w:lang w:eastAsia="en-US"/>
        </w:rPr>
        <w:t>di riferimento</w:t>
      </w:r>
      <w:r w:rsidR="00E01321">
        <w:rPr>
          <w:szCs w:val="22"/>
          <w:lang w:eastAsia="en-US"/>
        </w:rPr>
        <w:t xml:space="preserve"> per le altre aziende ed organizzazioni.</w:t>
      </w:r>
    </w:p>
    <w:p w:rsidR="00507430" w:rsidRPr="00507430" w:rsidRDefault="0098152F" w:rsidP="0098152F">
      <w:pPr>
        <w:suppressAutoHyphens w:val="0"/>
        <w:spacing w:line="276" w:lineRule="auto"/>
        <w:ind w:left="-142" w:firstLine="142"/>
        <w:rPr>
          <w:szCs w:val="22"/>
          <w:lang w:eastAsia="en-US"/>
        </w:rPr>
      </w:pPr>
      <w:r w:rsidRPr="0098152F">
        <w:rPr>
          <w:szCs w:val="22"/>
          <w:lang w:eastAsia="en-US"/>
        </w:rPr>
        <w:t>È possibile argomentare rispondendo ad una o più delle seguenti domande:</w:t>
      </w:r>
    </w:p>
    <w:p w:rsidR="00507430" w:rsidRPr="00D32048" w:rsidRDefault="00611BF3" w:rsidP="00507430">
      <w:pPr>
        <w:numPr>
          <w:ilvl w:val="0"/>
          <w:numId w:val="46"/>
        </w:numPr>
        <w:suppressAutoHyphens w:val="0"/>
        <w:spacing w:line="276" w:lineRule="auto"/>
        <w:contextualSpacing/>
        <w:rPr>
          <w:szCs w:val="22"/>
          <w:lang w:eastAsia="en-US"/>
        </w:rPr>
      </w:pPr>
      <w:r>
        <w:rPr>
          <w:szCs w:val="22"/>
          <w:lang w:eastAsia="en-US"/>
        </w:rPr>
        <w:t xml:space="preserve">In che modo </w:t>
      </w:r>
      <w:r w:rsidR="008C7E32">
        <w:rPr>
          <w:szCs w:val="22"/>
          <w:lang w:eastAsia="en-US"/>
        </w:rPr>
        <w:t>l</w:t>
      </w:r>
      <w:r w:rsidR="0082135F">
        <w:rPr>
          <w:szCs w:val="22"/>
          <w:lang w:eastAsia="en-US"/>
        </w:rPr>
        <w:t xml:space="preserve">a Vs. organizzazione ha preso in considerazione i principi/la visione finalizzati al cambiamento sostenibile? </w:t>
      </w:r>
    </w:p>
    <w:p w:rsidR="00343D72" w:rsidRPr="00343D72" w:rsidRDefault="00343D72" w:rsidP="00343D72">
      <w:pPr>
        <w:suppressAutoHyphens w:val="0"/>
        <w:spacing w:line="276" w:lineRule="auto"/>
        <w:ind w:left="720"/>
        <w:contextualSpacing/>
        <w:rPr>
          <w:b/>
          <w:sz w:val="20"/>
          <w:lang w:eastAsia="en-US"/>
        </w:rPr>
      </w:pPr>
    </w:p>
    <w:p w:rsidR="00343D72" w:rsidRDefault="004A5393" w:rsidP="00343D72">
      <w:pPr>
        <w:suppressAutoHyphens w:val="0"/>
        <w:spacing w:line="276" w:lineRule="auto"/>
        <w:ind w:left="720"/>
        <w:contextualSpacing/>
        <w:rPr>
          <w:b/>
          <w:sz w:val="20"/>
          <w:lang w:eastAsia="en-US"/>
        </w:rPr>
      </w:pPr>
      <w:r>
        <w:rPr>
          <w:b/>
          <w:noProof/>
          <w:sz w:val="20"/>
          <w:lang w:eastAsia="it-IT"/>
        </w:rPr>
      </w:r>
      <w:r w:rsidR="00B15307">
        <w:rPr>
          <w:b/>
          <w:noProof/>
          <w:sz w:val="20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7" o:spid="_x0000_s1048" type="#_x0000_t202" style="width:449.1pt;height:8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white [3201]" strokecolor="black [3200]" strokeweight="2pt">
            <v:textbox style="mso-fit-shape-to-text:t">
              <w:txbxContent>
                <w:p w:rsidR="001C3A2C" w:rsidRPr="00652109" w:rsidRDefault="001C3A2C" w:rsidP="00343D72">
                  <w:pPr>
                    <w:tabs>
                      <w:tab w:val="left" w:pos="8055"/>
                    </w:tabs>
                    <w:autoSpaceDE w:val="0"/>
                    <w:rPr>
                      <w:rFonts w:cs="Arial"/>
                      <w:i/>
                      <w:szCs w:val="20"/>
                    </w:rPr>
                  </w:pPr>
                  <w:r>
                    <w:rPr>
                      <w:rFonts w:cs="Arial"/>
                      <w:i/>
                      <w:szCs w:val="20"/>
                    </w:rPr>
                    <w:t xml:space="preserve">Esempi </w:t>
                  </w:r>
                </w:p>
                <w:p w:rsidR="00611BF3" w:rsidRPr="00611BF3" w:rsidRDefault="001C3A2C" w:rsidP="000909A4">
                  <w:pPr>
                    <w:numPr>
                      <w:ilvl w:val="0"/>
                      <w:numId w:val="42"/>
                    </w:numPr>
                    <w:rPr>
                      <w:szCs w:val="22"/>
                    </w:rPr>
                  </w:pPr>
                  <w:r w:rsidRPr="00611BF3">
                    <w:rPr>
                      <w:i/>
                      <w:szCs w:val="22"/>
                      <w:lang w:eastAsia="en-US"/>
                    </w:rPr>
                    <w:t xml:space="preserve">L’organizzazione ha fatto propri i principi del cambiamento sostenibile e li ha trasferiti nella Strategia aziendale, nel Codice di comportamento o nei Principi di cooperazione. </w:t>
                  </w:r>
                </w:p>
                <w:p w:rsidR="001C3A2C" w:rsidRPr="00611BF3" w:rsidRDefault="001C3A2C" w:rsidP="000909A4">
                  <w:pPr>
                    <w:numPr>
                      <w:ilvl w:val="0"/>
                      <w:numId w:val="42"/>
                    </w:numPr>
                    <w:rPr>
                      <w:szCs w:val="22"/>
                    </w:rPr>
                  </w:pPr>
                  <w:r w:rsidRPr="00611BF3">
                    <w:rPr>
                      <w:i/>
                      <w:szCs w:val="22"/>
                      <w:lang w:eastAsia="en-US"/>
                    </w:rPr>
                    <w:t>I principi/</w:t>
                  </w:r>
                  <w:r w:rsidR="00785893" w:rsidRPr="00785893">
                    <w:rPr>
                      <w:i/>
                      <w:szCs w:val="22"/>
                      <w:lang w:eastAsia="en-US"/>
                    </w:rPr>
                    <w:t>la visione</w:t>
                  </w:r>
                  <w:r w:rsidRPr="00611BF3">
                    <w:rPr>
                      <w:i/>
                      <w:szCs w:val="22"/>
                      <w:lang w:eastAsia="en-US"/>
                    </w:rPr>
                    <w:t xml:space="preserve"> della Vs. organizzazione si riferiscono ad ambiti o iniziative internazionali quali il Patto mondiale dell’ONU, gli Obiettivi di Sviluppo Sostenibile, l’Accordo di Parigi, le Linee guida dell’OCSE per le imprese multinazionali? </w:t>
                  </w:r>
                </w:p>
              </w:txbxContent>
            </v:textbox>
            <w10:wrap type="none"/>
            <w10:anchorlock/>
          </v:shape>
        </w:pict>
      </w:r>
    </w:p>
    <w:p w:rsidR="00343D72" w:rsidRPr="00507430" w:rsidRDefault="00343D72" w:rsidP="00343D72">
      <w:pPr>
        <w:suppressAutoHyphens w:val="0"/>
        <w:spacing w:line="276" w:lineRule="auto"/>
        <w:ind w:left="720"/>
        <w:contextualSpacing/>
        <w:rPr>
          <w:sz w:val="20"/>
          <w:lang w:eastAsia="en-US"/>
        </w:rPr>
      </w:pPr>
    </w:p>
    <w:p w:rsidR="002B6E56" w:rsidRDefault="002B6E56" w:rsidP="00507430">
      <w:pPr>
        <w:numPr>
          <w:ilvl w:val="0"/>
          <w:numId w:val="46"/>
        </w:numPr>
        <w:suppressAutoHyphens w:val="0"/>
        <w:spacing w:line="276" w:lineRule="auto"/>
        <w:contextualSpacing/>
        <w:rPr>
          <w:szCs w:val="22"/>
          <w:lang w:eastAsia="en-US"/>
        </w:rPr>
      </w:pPr>
      <w:r>
        <w:rPr>
          <w:szCs w:val="22"/>
          <w:lang w:eastAsia="en-US"/>
        </w:rPr>
        <w:t xml:space="preserve">Disponete di norme/linee-guida/strategia aziendali che </w:t>
      </w:r>
      <w:r w:rsidRPr="003762EF">
        <w:rPr>
          <w:szCs w:val="22"/>
          <w:lang w:eastAsia="en-US"/>
        </w:rPr>
        <w:t>includano</w:t>
      </w:r>
      <w:r>
        <w:rPr>
          <w:szCs w:val="22"/>
          <w:lang w:eastAsia="en-US"/>
        </w:rPr>
        <w:t xml:space="preserve"> aspetti connessi al processo di trasformazione sostenibile? La Vs. organizzazione </w:t>
      </w:r>
      <w:r w:rsidR="00A04A59">
        <w:rPr>
          <w:szCs w:val="22"/>
          <w:lang w:eastAsia="en-US"/>
        </w:rPr>
        <w:t>sta prendendo in considerazione</w:t>
      </w:r>
      <w:r>
        <w:rPr>
          <w:szCs w:val="22"/>
          <w:lang w:eastAsia="en-US"/>
        </w:rPr>
        <w:t xml:space="preserve"> l’opportunità di ridurre in futuro il proprio impatto ambientale? State valutando in che misura le problematiche ambientali possano condizionare il futuro del Vs. mod</w:t>
      </w:r>
      <w:r w:rsidR="00A04A59">
        <w:rPr>
          <w:szCs w:val="22"/>
          <w:lang w:eastAsia="en-US"/>
        </w:rPr>
        <w:t xml:space="preserve">ello aziendale/organizzativo? </w:t>
      </w:r>
      <w:r>
        <w:rPr>
          <w:szCs w:val="22"/>
          <w:lang w:eastAsia="en-US"/>
        </w:rPr>
        <w:t xml:space="preserve">La Vs. strategia </w:t>
      </w:r>
      <w:r w:rsidR="00785893">
        <w:rPr>
          <w:szCs w:val="22"/>
          <w:lang w:eastAsia="en-US"/>
        </w:rPr>
        <w:t>include</w:t>
      </w:r>
      <w:r>
        <w:rPr>
          <w:szCs w:val="22"/>
          <w:lang w:eastAsia="en-US"/>
        </w:rPr>
        <w:t xml:space="preserve"> gli aspetti correlati alla efficacia ed efficienza </w:t>
      </w:r>
      <w:r w:rsidR="0082135F">
        <w:rPr>
          <w:szCs w:val="22"/>
          <w:lang w:eastAsia="en-US"/>
        </w:rPr>
        <w:t xml:space="preserve">delle risorse </w:t>
      </w:r>
      <w:r>
        <w:rPr>
          <w:szCs w:val="22"/>
          <w:lang w:eastAsia="en-US"/>
        </w:rPr>
        <w:t>(mediante</w:t>
      </w:r>
      <w:r w:rsidR="0082135F">
        <w:rPr>
          <w:szCs w:val="22"/>
          <w:lang w:eastAsia="en-US"/>
        </w:rPr>
        <w:t xml:space="preserve"> </w:t>
      </w:r>
      <w:r w:rsidR="0082135F" w:rsidRPr="00785893">
        <w:rPr>
          <w:szCs w:val="22"/>
          <w:lang w:eastAsia="en-US"/>
        </w:rPr>
        <w:t xml:space="preserve">adesione </w:t>
      </w:r>
      <w:r w:rsidR="00A04A59" w:rsidRPr="00785893">
        <w:rPr>
          <w:szCs w:val="22"/>
          <w:lang w:eastAsia="en-US"/>
        </w:rPr>
        <w:t>ad</w:t>
      </w:r>
      <w:r w:rsidR="0082135F" w:rsidRPr="00785893">
        <w:rPr>
          <w:szCs w:val="22"/>
          <w:lang w:eastAsia="en-US"/>
        </w:rPr>
        <w:t xml:space="preserve"> EMAS</w:t>
      </w:r>
      <w:r w:rsidR="0082135F">
        <w:rPr>
          <w:szCs w:val="22"/>
          <w:lang w:eastAsia="en-US"/>
        </w:rPr>
        <w:t>)?</w:t>
      </w:r>
    </w:p>
    <w:p w:rsidR="00343D72" w:rsidRPr="00507430" w:rsidRDefault="00343D72" w:rsidP="00343D72">
      <w:pPr>
        <w:suppressAutoHyphens w:val="0"/>
        <w:spacing w:line="276" w:lineRule="auto"/>
        <w:contextualSpacing/>
        <w:rPr>
          <w:szCs w:val="22"/>
          <w:lang w:eastAsia="en-US"/>
        </w:rPr>
      </w:pPr>
    </w:p>
    <w:p w:rsidR="00343D72" w:rsidRPr="00C2432B" w:rsidRDefault="004A5393" w:rsidP="00507430">
      <w:pPr>
        <w:suppressAutoHyphens w:val="0"/>
        <w:spacing w:line="276" w:lineRule="auto"/>
        <w:ind w:left="720"/>
        <w:contextualSpacing/>
        <w:rPr>
          <w:szCs w:val="22"/>
          <w:lang w:eastAsia="en-US"/>
        </w:rPr>
      </w:pPr>
      <w:r>
        <w:rPr>
          <w:noProof/>
          <w:szCs w:val="22"/>
          <w:lang w:eastAsia="it-IT"/>
        </w:rPr>
      </w:r>
      <w:r>
        <w:rPr>
          <w:noProof/>
          <w:szCs w:val="22"/>
          <w:lang w:eastAsia="it-IT"/>
        </w:rPr>
        <w:pict>
          <v:shape id="Text Box 26" o:spid="_x0000_s1047" type="#_x0000_t202" style="width:438.35pt;height:21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white [3201]" strokecolor="black [3200]" strokeweight="2pt">
            <v:textbox>
              <w:txbxContent>
                <w:p w:rsidR="001C3A2C" w:rsidRPr="00652109" w:rsidRDefault="005232BB" w:rsidP="00343D72">
                  <w:pPr>
                    <w:tabs>
                      <w:tab w:val="left" w:pos="8055"/>
                    </w:tabs>
                    <w:autoSpaceDE w:val="0"/>
                    <w:rPr>
                      <w:rFonts w:cs="Arial"/>
                      <w:i/>
                      <w:szCs w:val="20"/>
                    </w:rPr>
                  </w:pPr>
                  <w:r>
                    <w:rPr>
                      <w:rFonts w:cs="Arial"/>
                      <w:i/>
                      <w:szCs w:val="20"/>
                    </w:rPr>
                    <w:t>Esempi</w:t>
                  </w:r>
                </w:p>
                <w:p w:rsidR="001C3A2C" w:rsidRDefault="001C3A2C" w:rsidP="003762EF">
                  <w:pPr>
                    <w:numPr>
                      <w:ilvl w:val="0"/>
                      <w:numId w:val="34"/>
                    </w:numPr>
                    <w:rPr>
                      <w:rFonts w:cs="Arial"/>
                      <w:i/>
                      <w:szCs w:val="20"/>
                    </w:rPr>
                  </w:pPr>
                  <w:r>
                    <w:rPr>
                      <w:rFonts w:cs="Arial"/>
                      <w:i/>
                      <w:szCs w:val="20"/>
                    </w:rPr>
                    <w:t xml:space="preserve">La strategia aziendale </w:t>
                  </w:r>
                  <w:r w:rsidRPr="003762EF">
                    <w:rPr>
                      <w:rFonts w:cs="Arial"/>
                      <w:i/>
                      <w:szCs w:val="20"/>
                    </w:rPr>
                    <w:t xml:space="preserve">dell’organizzazione è </w:t>
                  </w:r>
                  <w:r w:rsidR="003762EF">
                    <w:rPr>
                      <w:rFonts w:cs="Arial"/>
                      <w:i/>
                      <w:szCs w:val="20"/>
                    </w:rPr>
                    <w:t xml:space="preserve">volta </w:t>
                  </w:r>
                  <w:r>
                    <w:rPr>
                      <w:rFonts w:cs="Arial"/>
                      <w:i/>
                      <w:szCs w:val="20"/>
                    </w:rPr>
                    <w:t xml:space="preserve">a </w:t>
                  </w:r>
                  <w:r w:rsidR="00A303CC">
                    <w:rPr>
                      <w:rFonts w:cs="Arial"/>
                      <w:i/>
                      <w:szCs w:val="20"/>
                    </w:rPr>
                    <w:t xml:space="preserve">ridurre l’impatto ambientale del 25% nei prossimi cinque anni (vedi dichiarazione ambientale, pag. X) </w:t>
                  </w:r>
                  <w:r>
                    <w:rPr>
                      <w:rFonts w:cs="Arial"/>
                      <w:i/>
                      <w:szCs w:val="20"/>
                    </w:rPr>
                    <w:t xml:space="preserve"> </w:t>
                  </w:r>
                </w:p>
                <w:p w:rsidR="001C3A2C" w:rsidRPr="003762EF" w:rsidRDefault="003762EF" w:rsidP="003762EF">
                  <w:pPr>
                    <w:numPr>
                      <w:ilvl w:val="0"/>
                      <w:numId w:val="34"/>
                    </w:numPr>
                    <w:rPr>
                      <w:rFonts w:cs="Arial"/>
                      <w:i/>
                      <w:szCs w:val="20"/>
                    </w:rPr>
                  </w:pPr>
                  <w:r>
                    <w:rPr>
                      <w:rFonts w:cs="Arial"/>
                      <w:i/>
                      <w:szCs w:val="20"/>
                    </w:rPr>
                    <w:t xml:space="preserve">Vi è un Piano di sviluppo aziendale </w:t>
                  </w:r>
                  <w:r w:rsidR="005232BB" w:rsidRPr="003762EF">
                    <w:rPr>
                      <w:rFonts w:cs="Arial"/>
                      <w:i/>
                      <w:szCs w:val="20"/>
                    </w:rPr>
                    <w:t>finalizzato alla ristrutturazione de</w:t>
                  </w:r>
                  <w:r>
                    <w:rPr>
                      <w:rFonts w:cs="Arial"/>
                      <w:i/>
                      <w:szCs w:val="20"/>
                    </w:rPr>
                    <w:t xml:space="preserve">ll’attività principale </w:t>
                  </w:r>
                  <w:r w:rsidR="005232BB" w:rsidRPr="003762EF">
                    <w:rPr>
                      <w:rFonts w:cs="Arial"/>
                      <w:i/>
                      <w:szCs w:val="20"/>
                    </w:rPr>
                    <w:t>dell’organizzazione</w:t>
                  </w:r>
                  <w:r w:rsidR="001C3A2C" w:rsidRPr="003762EF">
                    <w:rPr>
                      <w:rFonts w:cs="Arial"/>
                      <w:i/>
                      <w:szCs w:val="20"/>
                    </w:rPr>
                    <w:t xml:space="preserve"> </w:t>
                  </w:r>
                  <w:r>
                    <w:rPr>
                      <w:rFonts w:cs="Arial"/>
                      <w:i/>
                      <w:szCs w:val="20"/>
                    </w:rPr>
                    <w:t>entro</w:t>
                  </w:r>
                  <w:r w:rsidR="005232BB" w:rsidRPr="003762EF">
                    <w:rPr>
                      <w:rFonts w:cs="Arial"/>
                      <w:i/>
                      <w:szCs w:val="20"/>
                    </w:rPr>
                    <w:t xml:space="preserve"> il 20</w:t>
                  </w:r>
                  <w:r>
                    <w:rPr>
                      <w:rFonts w:cs="Arial"/>
                      <w:i/>
                      <w:szCs w:val="20"/>
                    </w:rPr>
                    <w:t xml:space="preserve">25 per desistere dal ricorso a </w:t>
                  </w:r>
                  <w:r w:rsidR="005232BB" w:rsidRPr="003762EF">
                    <w:rPr>
                      <w:rFonts w:cs="Arial"/>
                      <w:i/>
                      <w:szCs w:val="20"/>
                    </w:rPr>
                    <w:t xml:space="preserve">pratiche aziendali non-rinnovabili </w:t>
                  </w:r>
                </w:p>
                <w:p w:rsidR="001C3A2C" w:rsidRDefault="005232BB" w:rsidP="00343D72">
                  <w:pPr>
                    <w:numPr>
                      <w:ilvl w:val="0"/>
                      <w:numId w:val="34"/>
                    </w:numPr>
                    <w:rPr>
                      <w:rFonts w:cs="Arial"/>
                      <w:i/>
                      <w:szCs w:val="20"/>
                    </w:rPr>
                  </w:pPr>
                  <w:r>
                    <w:rPr>
                      <w:rFonts w:cs="Arial"/>
                      <w:i/>
                      <w:szCs w:val="20"/>
                    </w:rPr>
                    <w:t>I seminari hanno lo scopo di coinvolgere i dipendenti nella Strategia aziendale sostenibile della Vs. organizza</w:t>
                  </w:r>
                  <w:r w:rsidR="003762EF">
                    <w:rPr>
                      <w:rFonts w:cs="Arial"/>
                      <w:i/>
                      <w:szCs w:val="20"/>
                    </w:rPr>
                    <w:t xml:space="preserve">zione educandoli ad </w:t>
                  </w:r>
                  <w:r>
                    <w:rPr>
                      <w:rFonts w:cs="Arial"/>
                      <w:i/>
                      <w:szCs w:val="20"/>
                    </w:rPr>
                    <w:t>integrare nelle loro</w:t>
                  </w:r>
                  <w:r w:rsidR="003762EF">
                    <w:rPr>
                      <w:rFonts w:cs="Arial"/>
                      <w:i/>
                      <w:szCs w:val="20"/>
                    </w:rPr>
                    <w:t xml:space="preserve"> attività lavorative quotidiane</w:t>
                  </w:r>
                  <w:r>
                    <w:rPr>
                      <w:rFonts w:cs="Arial"/>
                      <w:i/>
                      <w:szCs w:val="20"/>
                    </w:rPr>
                    <w:t xml:space="preserve"> gli indicatori del cambiamento sostenibile dell’organizzazione stessa </w:t>
                  </w:r>
                </w:p>
                <w:p w:rsidR="001C3A2C" w:rsidRPr="00D911E0" w:rsidRDefault="005232BB" w:rsidP="00D911E0">
                  <w:pPr>
                    <w:numPr>
                      <w:ilvl w:val="0"/>
                      <w:numId w:val="34"/>
                    </w:numPr>
                    <w:rPr>
                      <w:rFonts w:cs="Arial"/>
                      <w:i/>
                      <w:szCs w:val="20"/>
                    </w:rPr>
                  </w:pPr>
                  <w:r>
                    <w:rPr>
                      <w:rFonts w:cs="Arial"/>
                      <w:i/>
                      <w:szCs w:val="20"/>
                    </w:rPr>
                    <w:t xml:space="preserve">Il Codice di comportamento della Vs. organizzazione </w:t>
                  </w:r>
                  <w:r w:rsidR="004B68C5">
                    <w:rPr>
                      <w:rFonts w:cs="Arial"/>
                      <w:i/>
                      <w:szCs w:val="20"/>
                    </w:rPr>
                    <w:t xml:space="preserve">(facente riferimento alle </w:t>
                  </w:r>
                  <w:r w:rsidR="004B68C5">
                    <w:rPr>
                      <w:i/>
                      <w:szCs w:val="22"/>
                      <w:lang w:eastAsia="en-US"/>
                    </w:rPr>
                    <w:t>Linee guida dell’OCSE per le imprese multinazionali, al Patto mondiale dell’ONU ecc.)</w:t>
                  </w:r>
                  <w:r w:rsidR="004B68C5" w:rsidRPr="00D911E0">
                    <w:rPr>
                      <w:rFonts w:cs="Arial"/>
                      <w:i/>
                      <w:szCs w:val="20"/>
                    </w:rPr>
                    <w:t xml:space="preserve"> </w:t>
                  </w:r>
                  <w:r w:rsidR="004B68C5">
                    <w:rPr>
                      <w:rFonts w:cs="Arial"/>
                      <w:i/>
                      <w:szCs w:val="20"/>
                    </w:rPr>
                    <w:t>esige che i fornitori e i partner commerciali si conformino</w:t>
                  </w:r>
                  <w:r w:rsidR="003762EF">
                    <w:rPr>
                      <w:rFonts w:cs="Arial"/>
                      <w:i/>
                      <w:szCs w:val="20"/>
                    </w:rPr>
                    <w:t xml:space="preserve"> ai seguenti standard </w:t>
                  </w:r>
                  <w:r w:rsidR="004B68C5">
                    <w:rPr>
                      <w:rFonts w:cs="Arial"/>
                      <w:i/>
                      <w:szCs w:val="20"/>
                    </w:rPr>
                    <w:t xml:space="preserve">ambientali… </w:t>
                  </w:r>
                </w:p>
              </w:txbxContent>
            </v:textbox>
            <w10:wrap type="none"/>
            <w10:anchorlock/>
          </v:shape>
        </w:pict>
      </w:r>
    </w:p>
    <w:p w:rsidR="00507430" w:rsidRPr="00507430" w:rsidRDefault="00507430" w:rsidP="00B86723">
      <w:pPr>
        <w:suppressAutoHyphens w:val="0"/>
        <w:spacing w:line="276" w:lineRule="auto"/>
        <w:contextualSpacing/>
        <w:rPr>
          <w:i/>
          <w:szCs w:val="22"/>
          <w:lang w:eastAsia="en-US"/>
        </w:rPr>
      </w:pPr>
    </w:p>
    <w:p w:rsidR="00B86723" w:rsidRDefault="003762EF" w:rsidP="00136FA7">
      <w:pPr>
        <w:numPr>
          <w:ilvl w:val="0"/>
          <w:numId w:val="46"/>
        </w:numPr>
        <w:suppressAutoHyphens w:val="0"/>
        <w:spacing w:line="276" w:lineRule="auto"/>
        <w:contextualSpacing/>
        <w:rPr>
          <w:szCs w:val="22"/>
          <w:lang w:eastAsia="en-US"/>
        </w:rPr>
      </w:pPr>
      <w:r w:rsidRPr="00B86723">
        <w:rPr>
          <w:szCs w:val="22"/>
          <w:lang w:eastAsia="en-US"/>
        </w:rPr>
        <w:t xml:space="preserve">Quanto è importante EMAS per la Vs. attività aziendale </w:t>
      </w:r>
      <w:r w:rsidRPr="00785893">
        <w:rPr>
          <w:szCs w:val="22"/>
          <w:lang w:eastAsia="en-US"/>
        </w:rPr>
        <w:t>principale?</w:t>
      </w:r>
      <w:r w:rsidRPr="00B86723">
        <w:rPr>
          <w:szCs w:val="22"/>
          <w:lang w:eastAsia="en-US"/>
        </w:rPr>
        <w:t xml:space="preserve"> Che ruolo svolge in tale </w:t>
      </w:r>
      <w:r w:rsidR="00785893" w:rsidRPr="00785893">
        <w:rPr>
          <w:szCs w:val="22"/>
          <w:lang w:eastAsia="en-US"/>
        </w:rPr>
        <w:t>ambito</w:t>
      </w:r>
      <w:r w:rsidRPr="00B86723">
        <w:rPr>
          <w:szCs w:val="22"/>
          <w:lang w:eastAsia="en-US"/>
        </w:rPr>
        <w:t>? Il sistema di gestione ambientale ha contribuito a migliorare anche altri indic</w:t>
      </w:r>
      <w:r w:rsidR="00014CE4">
        <w:rPr>
          <w:szCs w:val="22"/>
          <w:lang w:eastAsia="en-US"/>
        </w:rPr>
        <w:t>atori nella Vs. organizzazione o</w:t>
      </w:r>
      <w:r w:rsidRPr="00B86723">
        <w:rPr>
          <w:szCs w:val="22"/>
          <w:lang w:eastAsia="en-US"/>
        </w:rPr>
        <w:t xml:space="preserve">ltre </w:t>
      </w:r>
      <w:r w:rsidR="00B86723" w:rsidRPr="00B86723">
        <w:rPr>
          <w:szCs w:val="22"/>
          <w:lang w:eastAsia="en-US"/>
        </w:rPr>
        <w:t>a quelli più specificatamente correlati ad EMAS? EMAS influisce sulla Vs. strategia aziendale?</w:t>
      </w:r>
    </w:p>
    <w:p w:rsidR="00507430" w:rsidRPr="00B86723" w:rsidRDefault="00B86723" w:rsidP="00B86723">
      <w:pPr>
        <w:suppressAutoHyphens w:val="0"/>
        <w:spacing w:line="276" w:lineRule="auto"/>
        <w:ind w:left="720"/>
        <w:contextualSpacing/>
        <w:rPr>
          <w:szCs w:val="22"/>
          <w:lang w:eastAsia="en-US"/>
        </w:rPr>
      </w:pPr>
      <w:r w:rsidRPr="00B86723">
        <w:rPr>
          <w:szCs w:val="22"/>
          <w:lang w:eastAsia="en-US"/>
        </w:rPr>
        <w:t xml:space="preserve"> </w:t>
      </w:r>
    </w:p>
    <w:p w:rsidR="006C3C88" w:rsidRPr="00507430" w:rsidRDefault="004A5393" w:rsidP="00507430">
      <w:pPr>
        <w:suppressAutoHyphens w:val="0"/>
        <w:spacing w:line="276" w:lineRule="auto"/>
        <w:ind w:left="720"/>
        <w:contextualSpacing/>
        <w:rPr>
          <w:szCs w:val="22"/>
          <w:lang w:eastAsia="en-US"/>
        </w:rPr>
      </w:pPr>
      <w:r>
        <w:rPr>
          <w:noProof/>
          <w:szCs w:val="22"/>
          <w:lang w:eastAsia="it-IT"/>
        </w:rPr>
      </w:r>
      <w:r>
        <w:rPr>
          <w:noProof/>
          <w:szCs w:val="22"/>
          <w:lang w:eastAsia="it-IT"/>
        </w:rPr>
        <w:pict>
          <v:shape id="Text Box 25" o:spid="_x0000_s1046" type="#_x0000_t202" style="width:440.6pt;height:21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white [3201]" strokecolor="black [3200]" strokeweight="2pt">
            <v:textbox>
              <w:txbxContent>
                <w:p w:rsidR="001C3A2C" w:rsidRPr="00652109" w:rsidRDefault="004B68C5" w:rsidP="006C3C88">
                  <w:pPr>
                    <w:tabs>
                      <w:tab w:val="left" w:pos="8055"/>
                    </w:tabs>
                    <w:autoSpaceDE w:val="0"/>
                    <w:rPr>
                      <w:rFonts w:cs="Arial"/>
                      <w:i/>
                      <w:szCs w:val="20"/>
                    </w:rPr>
                  </w:pPr>
                  <w:r>
                    <w:rPr>
                      <w:rFonts w:cs="Arial"/>
                      <w:i/>
                      <w:szCs w:val="20"/>
                    </w:rPr>
                    <w:t>Esempi</w:t>
                  </w:r>
                </w:p>
                <w:p w:rsidR="001C3A2C" w:rsidRDefault="00820222" w:rsidP="006C3C88">
                  <w:pPr>
                    <w:numPr>
                      <w:ilvl w:val="0"/>
                      <w:numId w:val="34"/>
                    </w:numPr>
                    <w:rPr>
                      <w:rFonts w:cs="Arial"/>
                      <w:i/>
                      <w:szCs w:val="20"/>
                    </w:rPr>
                  </w:pPr>
                  <w:r>
                    <w:rPr>
                      <w:rFonts w:cs="Arial"/>
                      <w:i/>
                      <w:szCs w:val="20"/>
                    </w:rPr>
                    <w:t>Soprattutto per le aziende fornitrici di servizi e la pubblica amministraz</w:t>
                  </w:r>
                  <w:r w:rsidR="00FC5C0A">
                    <w:rPr>
                      <w:rFonts w:cs="Arial"/>
                      <w:i/>
                      <w:szCs w:val="20"/>
                    </w:rPr>
                    <w:t xml:space="preserve">ione, l’impatto di EMAS </w:t>
                  </w:r>
                  <w:r w:rsidR="00917D47">
                    <w:rPr>
                      <w:rFonts w:cs="Arial"/>
                      <w:i/>
                      <w:szCs w:val="20"/>
                    </w:rPr>
                    <w:t>risulta</w:t>
                  </w:r>
                  <w:r>
                    <w:rPr>
                      <w:rFonts w:cs="Arial"/>
                      <w:i/>
                      <w:szCs w:val="20"/>
                    </w:rPr>
                    <w:t xml:space="preserve"> meno visibile </w:t>
                  </w:r>
                  <w:r w:rsidR="00FC5C0A">
                    <w:rPr>
                      <w:rFonts w:cs="Arial"/>
                      <w:i/>
                      <w:szCs w:val="20"/>
                    </w:rPr>
                    <w:t xml:space="preserve">rispetto al </w:t>
                  </w:r>
                  <w:r>
                    <w:rPr>
                      <w:rFonts w:cs="Arial"/>
                      <w:i/>
                      <w:szCs w:val="20"/>
                    </w:rPr>
                    <w:t>settore manifatturier</w:t>
                  </w:r>
                  <w:r w:rsidR="00FC5C0A">
                    <w:rPr>
                      <w:rFonts w:cs="Arial"/>
                      <w:i/>
                      <w:szCs w:val="20"/>
                    </w:rPr>
                    <w:t>o. Un esempio dell’influenza di</w:t>
                  </w:r>
                  <w:r>
                    <w:rPr>
                      <w:rFonts w:cs="Arial"/>
                      <w:i/>
                      <w:szCs w:val="20"/>
                    </w:rPr>
                    <w:t xml:space="preserve"> EMAS sull’amministrazione pubblica potrebbe riguardare l’incentivo </w:t>
                  </w:r>
                  <w:r w:rsidR="00FC5C0A">
                    <w:rPr>
                      <w:rFonts w:cs="Arial"/>
                      <w:i/>
                      <w:szCs w:val="20"/>
                    </w:rPr>
                    <w:t>costituito</w:t>
                  </w:r>
                  <w:r>
                    <w:rPr>
                      <w:rFonts w:cs="Arial"/>
                      <w:i/>
                      <w:szCs w:val="20"/>
                    </w:rPr>
                    <w:t xml:space="preserve"> da EMAS nella scelta di appaltatori, fornitori o partner più rispettosi dell’ambient</w:t>
                  </w:r>
                  <w:r w:rsidR="00FC5C0A">
                    <w:rPr>
                      <w:rFonts w:cs="Arial"/>
                      <w:i/>
                      <w:szCs w:val="20"/>
                    </w:rPr>
                    <w:t xml:space="preserve">e (od anche registrati EMAS) </w:t>
                  </w:r>
                  <w:r>
                    <w:rPr>
                      <w:rFonts w:cs="Arial"/>
                      <w:i/>
                      <w:szCs w:val="20"/>
                    </w:rPr>
                    <w:t xml:space="preserve">nei bandi pubblici </w:t>
                  </w:r>
                  <w:r w:rsidR="00FC5C0A">
                    <w:rPr>
                      <w:rFonts w:cs="Arial"/>
                      <w:i/>
                      <w:szCs w:val="20"/>
                    </w:rPr>
                    <w:t>di fornitura</w:t>
                  </w:r>
                  <w:r>
                    <w:rPr>
                      <w:rFonts w:cs="Arial"/>
                      <w:i/>
                      <w:szCs w:val="20"/>
                    </w:rPr>
                    <w:t xml:space="preserve"> </w:t>
                  </w:r>
                </w:p>
                <w:p w:rsidR="00F7225D" w:rsidRPr="00C562B4" w:rsidRDefault="002928CD" w:rsidP="00135818">
                  <w:pPr>
                    <w:numPr>
                      <w:ilvl w:val="0"/>
                      <w:numId w:val="34"/>
                    </w:numPr>
                    <w:rPr>
                      <w:rFonts w:cs="Arial"/>
                      <w:i/>
                      <w:szCs w:val="20"/>
                    </w:rPr>
                  </w:pPr>
                  <w:r w:rsidRPr="00F7225D">
                    <w:rPr>
                      <w:rFonts w:cs="Arial"/>
                      <w:i/>
                      <w:szCs w:val="20"/>
                    </w:rPr>
                    <w:t>Le aziende</w:t>
                  </w:r>
                  <w:r w:rsidR="00820222" w:rsidRPr="00F7225D">
                    <w:rPr>
                      <w:rFonts w:cs="Arial"/>
                      <w:i/>
                      <w:szCs w:val="20"/>
                    </w:rPr>
                    <w:t xml:space="preserve"> </w:t>
                  </w:r>
                  <w:r w:rsidRPr="00F7225D">
                    <w:rPr>
                      <w:rFonts w:cs="Arial"/>
                      <w:i/>
                      <w:szCs w:val="20"/>
                    </w:rPr>
                    <w:t>candidate,</w:t>
                  </w:r>
                  <w:r w:rsidR="00820222" w:rsidRPr="00F7225D">
                    <w:rPr>
                      <w:rFonts w:cs="Arial"/>
                      <w:i/>
                      <w:szCs w:val="20"/>
                    </w:rPr>
                    <w:t xml:space="preserve"> che implementano un sistema di gestione ambientale</w:t>
                  </w:r>
                  <w:r w:rsidRPr="00F7225D">
                    <w:rPr>
                      <w:rFonts w:cs="Arial"/>
                      <w:i/>
                      <w:szCs w:val="20"/>
                    </w:rPr>
                    <w:t>,</w:t>
                  </w:r>
                  <w:r w:rsidR="00F7225D" w:rsidRPr="00F7225D">
                    <w:rPr>
                      <w:rFonts w:cs="Arial"/>
                      <w:i/>
                      <w:szCs w:val="20"/>
                    </w:rPr>
                    <w:t xml:space="preserve"> ricevono punteggi </w:t>
                  </w:r>
                  <w:r w:rsidR="00785893" w:rsidRPr="00785893">
                    <w:rPr>
                      <w:rFonts w:cs="Arial"/>
                      <w:i/>
                      <w:szCs w:val="20"/>
                    </w:rPr>
                    <w:t>aggiuntivi</w:t>
                  </w:r>
                  <w:r w:rsidR="00820222" w:rsidRPr="00F7225D">
                    <w:rPr>
                      <w:rFonts w:cs="Arial"/>
                      <w:i/>
                      <w:szCs w:val="20"/>
                    </w:rPr>
                    <w:t xml:space="preserve"> </w:t>
                  </w:r>
                  <w:r w:rsidRPr="00F7225D">
                    <w:rPr>
                      <w:rFonts w:cs="Arial"/>
                      <w:i/>
                      <w:szCs w:val="20"/>
                    </w:rPr>
                    <w:t xml:space="preserve">nell’ambito dei bandi pubblici di gara per la fornitura alla pubblica amministrazione, </w:t>
                  </w:r>
                  <w:r w:rsidR="00C562B4" w:rsidRPr="00C562B4">
                    <w:rPr>
                      <w:rFonts w:cs="Arial"/>
                      <w:i/>
                      <w:szCs w:val="20"/>
                    </w:rPr>
                    <w:t xml:space="preserve">in caso di adesione ad EMAS </w:t>
                  </w:r>
                  <w:r w:rsidR="00F7225D" w:rsidRPr="00C562B4">
                    <w:rPr>
                      <w:rFonts w:cs="Arial"/>
                      <w:i/>
                      <w:szCs w:val="20"/>
                    </w:rPr>
                    <w:t>è</w:t>
                  </w:r>
                  <w:r w:rsidR="00C562B4" w:rsidRPr="00C562B4">
                    <w:rPr>
                      <w:rFonts w:cs="Arial"/>
                      <w:i/>
                      <w:szCs w:val="20"/>
                    </w:rPr>
                    <w:t xml:space="preserve"> prevista l’attribuzione del</w:t>
                  </w:r>
                  <w:r w:rsidRPr="00C562B4">
                    <w:rPr>
                      <w:rFonts w:cs="Arial"/>
                      <w:i/>
                      <w:szCs w:val="20"/>
                    </w:rPr>
                    <w:t xml:space="preserve"> punteggio massimo </w:t>
                  </w:r>
                </w:p>
                <w:p w:rsidR="002928CD" w:rsidRPr="00F7225D" w:rsidRDefault="002928CD" w:rsidP="00135818">
                  <w:pPr>
                    <w:numPr>
                      <w:ilvl w:val="0"/>
                      <w:numId w:val="34"/>
                    </w:numPr>
                    <w:rPr>
                      <w:rFonts w:cs="Arial"/>
                      <w:i/>
                      <w:szCs w:val="20"/>
                    </w:rPr>
                  </w:pPr>
                  <w:r w:rsidRPr="00F7225D">
                    <w:rPr>
                      <w:rFonts w:cs="Arial"/>
                      <w:i/>
                      <w:szCs w:val="20"/>
                    </w:rPr>
                    <w:t xml:space="preserve">L’adesione allo standard di </w:t>
                  </w:r>
                  <w:r w:rsidR="001C3A2C" w:rsidRPr="00F7225D">
                    <w:rPr>
                      <w:rFonts w:cs="Arial"/>
                      <w:i/>
                      <w:szCs w:val="20"/>
                    </w:rPr>
                    <w:t>EMAS</w:t>
                  </w:r>
                  <w:r w:rsidRPr="00F7225D">
                    <w:rPr>
                      <w:rFonts w:cs="Arial"/>
                      <w:i/>
                      <w:szCs w:val="20"/>
                    </w:rPr>
                    <w:t>, che implica il continuo miglioramento della prestazione am</w:t>
                  </w:r>
                  <w:r w:rsidR="00F7225D" w:rsidRPr="00F7225D">
                    <w:rPr>
                      <w:rFonts w:cs="Arial"/>
                      <w:i/>
                      <w:szCs w:val="20"/>
                    </w:rPr>
                    <w:t>bientale dell’organizzazione ha indotto un cambiamento del</w:t>
                  </w:r>
                  <w:r w:rsidRPr="00F7225D">
                    <w:rPr>
                      <w:rFonts w:cs="Arial"/>
                      <w:i/>
                      <w:szCs w:val="20"/>
                    </w:rPr>
                    <w:t>la strategia azi</w:t>
                  </w:r>
                  <w:r w:rsidR="00F7225D" w:rsidRPr="00F7225D">
                    <w:rPr>
                      <w:rFonts w:cs="Arial"/>
                      <w:i/>
                      <w:szCs w:val="20"/>
                    </w:rPr>
                    <w:t xml:space="preserve">endale necessario per </w:t>
                  </w:r>
                  <w:r w:rsidRPr="00F7225D">
                    <w:rPr>
                      <w:rFonts w:cs="Arial"/>
                      <w:i/>
                      <w:szCs w:val="20"/>
                    </w:rPr>
                    <w:t xml:space="preserve">conformarsi a </w:t>
                  </w:r>
                  <w:r w:rsidR="00F7225D" w:rsidRPr="00F7225D">
                    <w:rPr>
                      <w:rFonts w:cs="Arial"/>
                      <w:i/>
                      <w:szCs w:val="20"/>
                    </w:rPr>
                    <w:t>tale requisito</w:t>
                  </w:r>
                  <w:r w:rsidRPr="00F7225D">
                    <w:rPr>
                      <w:rFonts w:cs="Arial"/>
                      <w:i/>
                      <w:szCs w:val="20"/>
                    </w:rPr>
                    <w:t xml:space="preserve"> </w:t>
                  </w:r>
                </w:p>
                <w:p w:rsidR="001C3A2C" w:rsidRPr="00652109" w:rsidRDefault="001C3A2C" w:rsidP="00F7225D">
                  <w:pPr>
                    <w:ind w:left="349"/>
                    <w:rPr>
                      <w:rFonts w:cs="Arial"/>
                      <w:i/>
                      <w:szCs w:val="20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507430" w:rsidRPr="00507430" w:rsidRDefault="00507430" w:rsidP="00507430">
      <w:pPr>
        <w:suppressAutoHyphens w:val="0"/>
        <w:spacing w:line="276" w:lineRule="auto"/>
        <w:ind w:left="720"/>
        <w:contextualSpacing/>
        <w:rPr>
          <w:szCs w:val="22"/>
          <w:lang w:eastAsia="en-US"/>
        </w:rPr>
      </w:pPr>
    </w:p>
    <w:p w:rsidR="00507430" w:rsidRPr="00C2432B" w:rsidRDefault="00CC28DB" w:rsidP="00507430">
      <w:pPr>
        <w:numPr>
          <w:ilvl w:val="0"/>
          <w:numId w:val="46"/>
        </w:numPr>
        <w:suppressAutoHyphens w:val="0"/>
        <w:autoSpaceDE w:val="0"/>
        <w:spacing w:line="276" w:lineRule="auto"/>
        <w:rPr>
          <w:szCs w:val="22"/>
          <w:lang w:eastAsia="en-US"/>
        </w:rPr>
      </w:pPr>
      <w:r>
        <w:rPr>
          <w:szCs w:val="22"/>
          <w:lang w:eastAsia="en-US"/>
        </w:rPr>
        <w:t xml:space="preserve">La Vs. organizzazione implementa azioni volte alla riduzione della resistenza al cambiamento </w:t>
      </w:r>
      <w:r w:rsidR="00B86723">
        <w:rPr>
          <w:szCs w:val="22"/>
          <w:lang w:eastAsia="en-US"/>
        </w:rPr>
        <w:t xml:space="preserve">da parte </w:t>
      </w:r>
      <w:r>
        <w:rPr>
          <w:szCs w:val="22"/>
          <w:lang w:eastAsia="en-US"/>
        </w:rPr>
        <w:t xml:space="preserve">dell’organizzazione stessa? </w:t>
      </w:r>
      <w:r w:rsidR="00B86723">
        <w:rPr>
          <w:szCs w:val="22"/>
          <w:lang w:eastAsia="en-US"/>
        </w:rPr>
        <w:t xml:space="preserve">Si prega di fornire </w:t>
      </w:r>
      <w:r>
        <w:rPr>
          <w:szCs w:val="22"/>
          <w:lang w:eastAsia="en-US"/>
        </w:rPr>
        <w:t>una descrizione al riguardo. In quale misura la/le iniziativa/e è/sono in linea con la visione e la politica ambientali della Vs. organizzazione così come</w:t>
      </w:r>
      <w:r w:rsidR="00B86723">
        <w:rPr>
          <w:szCs w:val="22"/>
          <w:lang w:eastAsia="en-US"/>
        </w:rPr>
        <w:t xml:space="preserve"> </w:t>
      </w:r>
      <w:r>
        <w:rPr>
          <w:szCs w:val="22"/>
          <w:lang w:eastAsia="en-US"/>
        </w:rPr>
        <w:t xml:space="preserve">delineate nell’ambito </w:t>
      </w:r>
      <w:r w:rsidR="00B86723">
        <w:rPr>
          <w:szCs w:val="22"/>
          <w:lang w:eastAsia="en-US"/>
        </w:rPr>
        <w:t>di</w:t>
      </w:r>
      <w:r>
        <w:rPr>
          <w:szCs w:val="22"/>
          <w:lang w:eastAsia="en-US"/>
        </w:rPr>
        <w:t xml:space="preserve"> EMAS? </w:t>
      </w:r>
      <w:r w:rsidR="00B86723">
        <w:rPr>
          <w:szCs w:val="22"/>
          <w:lang w:eastAsia="en-US"/>
        </w:rPr>
        <w:t xml:space="preserve">Si prega di spiegare. </w:t>
      </w:r>
    </w:p>
    <w:p w:rsidR="006C3C88" w:rsidRPr="00507430" w:rsidRDefault="004A5393" w:rsidP="006C3C88">
      <w:pPr>
        <w:suppressAutoHyphens w:val="0"/>
        <w:autoSpaceDE w:val="0"/>
        <w:spacing w:line="276" w:lineRule="auto"/>
        <w:ind w:left="720"/>
        <w:rPr>
          <w:szCs w:val="22"/>
          <w:lang w:eastAsia="en-US"/>
        </w:rPr>
      </w:pPr>
      <w:r>
        <w:rPr>
          <w:noProof/>
          <w:szCs w:val="22"/>
          <w:lang w:eastAsia="it-IT"/>
        </w:rPr>
      </w:r>
      <w:r>
        <w:rPr>
          <w:noProof/>
          <w:szCs w:val="22"/>
          <w:lang w:eastAsia="it-IT"/>
        </w:rPr>
        <w:pict>
          <v:shape id="Text Box 3" o:spid="_x0000_s1045" type="#_x0000_t202" style="width:440.65pt;height:10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white [3201]" strokecolor="black [3200]" strokeweight="2pt">
            <v:textbox>
              <w:txbxContent>
                <w:p w:rsidR="001C3A2C" w:rsidRPr="00652109" w:rsidRDefault="001C3A2C" w:rsidP="006C3C88">
                  <w:pPr>
                    <w:tabs>
                      <w:tab w:val="left" w:pos="8055"/>
                    </w:tabs>
                    <w:autoSpaceDE w:val="0"/>
                    <w:rPr>
                      <w:rFonts w:cs="Arial"/>
                      <w:i/>
                      <w:szCs w:val="20"/>
                    </w:rPr>
                  </w:pPr>
                  <w:r>
                    <w:rPr>
                      <w:rFonts w:cs="Arial"/>
                      <w:i/>
                      <w:szCs w:val="20"/>
                    </w:rPr>
                    <w:t>Esempi</w:t>
                  </w:r>
                </w:p>
                <w:p w:rsidR="00B86723" w:rsidRDefault="001C3A2C" w:rsidP="002549DA">
                  <w:pPr>
                    <w:numPr>
                      <w:ilvl w:val="0"/>
                      <w:numId w:val="34"/>
                    </w:numPr>
                    <w:rPr>
                      <w:rFonts w:cs="Arial"/>
                      <w:i/>
                      <w:szCs w:val="20"/>
                    </w:rPr>
                  </w:pPr>
                  <w:r w:rsidRPr="00B86723">
                    <w:rPr>
                      <w:rFonts w:cs="Arial"/>
                      <w:i/>
                      <w:szCs w:val="20"/>
                    </w:rPr>
                    <w:t>L’organizzazione tiene</w:t>
                  </w:r>
                  <w:r w:rsidR="00B86723" w:rsidRPr="00B86723">
                    <w:rPr>
                      <w:rFonts w:cs="Arial"/>
                      <w:i/>
                      <w:szCs w:val="20"/>
                    </w:rPr>
                    <w:t xml:space="preserve"> seminari con i</w:t>
                  </w:r>
                  <w:r w:rsidRPr="00B86723">
                    <w:rPr>
                      <w:rFonts w:cs="Arial"/>
                      <w:i/>
                      <w:szCs w:val="20"/>
                    </w:rPr>
                    <w:t xml:space="preserve"> dipendenti, i rappresentanti ambientali ed i consulenti esterni per identificare sfere di azione per la sostenibilità </w:t>
                  </w:r>
                </w:p>
                <w:p w:rsidR="001C3A2C" w:rsidRPr="00B86723" w:rsidRDefault="001C3A2C" w:rsidP="002549DA">
                  <w:pPr>
                    <w:numPr>
                      <w:ilvl w:val="0"/>
                      <w:numId w:val="34"/>
                    </w:numPr>
                    <w:rPr>
                      <w:rFonts w:cs="Arial"/>
                      <w:i/>
                      <w:szCs w:val="20"/>
                    </w:rPr>
                  </w:pPr>
                  <w:r w:rsidRPr="00B86723">
                    <w:rPr>
                      <w:rFonts w:cs="Arial"/>
                      <w:i/>
                      <w:szCs w:val="20"/>
                    </w:rPr>
                    <w:t xml:space="preserve">L’organizzazione </w:t>
                  </w:r>
                  <w:r w:rsidR="00B86723">
                    <w:rPr>
                      <w:rFonts w:cs="Arial"/>
                      <w:i/>
                      <w:szCs w:val="20"/>
                    </w:rPr>
                    <w:t>promuove</w:t>
                  </w:r>
                  <w:r w:rsidRPr="00B86723">
                    <w:rPr>
                      <w:rFonts w:cs="Arial"/>
                      <w:i/>
                      <w:szCs w:val="20"/>
                    </w:rPr>
                    <w:t xml:space="preserve"> specifici </w:t>
                  </w:r>
                  <w:r w:rsidR="00B86723">
                    <w:rPr>
                      <w:rFonts w:cs="Arial"/>
                      <w:i/>
                      <w:szCs w:val="20"/>
                    </w:rPr>
                    <w:t xml:space="preserve">gruppi di lavoro per </w:t>
                  </w:r>
                  <w:r w:rsidRPr="00B86723">
                    <w:rPr>
                      <w:rFonts w:cs="Arial"/>
                      <w:i/>
                      <w:szCs w:val="20"/>
                    </w:rPr>
                    <w:t xml:space="preserve">implementare le misure già identificate finalizzate al cambiamento </w:t>
                  </w:r>
                </w:p>
              </w:txbxContent>
            </v:textbox>
            <w10:wrap type="none"/>
            <w10:anchorlock/>
          </v:shape>
        </w:pict>
      </w:r>
    </w:p>
    <w:p w:rsidR="00507430" w:rsidRPr="00507430" w:rsidRDefault="00507430" w:rsidP="00507430">
      <w:pPr>
        <w:autoSpaceDE w:val="0"/>
        <w:rPr>
          <w:szCs w:val="22"/>
          <w:lang w:eastAsia="en-US"/>
        </w:rPr>
      </w:pPr>
    </w:p>
    <w:p w:rsidR="00B86723" w:rsidRPr="00A5091B" w:rsidRDefault="00792519" w:rsidP="00B86723">
      <w:pPr>
        <w:numPr>
          <w:ilvl w:val="0"/>
          <w:numId w:val="45"/>
        </w:numPr>
        <w:suppressAutoHyphens w:val="0"/>
        <w:spacing w:line="276" w:lineRule="auto"/>
        <w:ind w:left="360"/>
        <w:contextualSpacing/>
        <w:rPr>
          <w:szCs w:val="22"/>
          <w:lang w:eastAsia="en-US"/>
        </w:rPr>
      </w:pPr>
      <w:r w:rsidRPr="00B86723">
        <w:rPr>
          <w:b/>
          <w:szCs w:val="22"/>
          <w:u w:val="single"/>
          <w:lang w:eastAsia="en-US"/>
        </w:rPr>
        <w:t>Impatto sostenibile/ambientale positivo della/e</w:t>
      </w:r>
      <w:r w:rsidR="00B86723" w:rsidRPr="00B86723">
        <w:rPr>
          <w:b/>
          <w:szCs w:val="22"/>
          <w:u w:val="single"/>
          <w:lang w:eastAsia="en-US"/>
        </w:rPr>
        <w:t xml:space="preserve"> iniziativa/e/dei progetti (max</w:t>
      </w:r>
      <w:r w:rsidRPr="00B86723">
        <w:rPr>
          <w:b/>
          <w:szCs w:val="22"/>
          <w:u w:val="single"/>
          <w:lang w:eastAsia="en-US"/>
        </w:rPr>
        <w:t xml:space="preserve"> 40 punti) </w:t>
      </w:r>
    </w:p>
    <w:p w:rsidR="00A5091B" w:rsidRPr="00B86723" w:rsidRDefault="00A5091B" w:rsidP="00A5091B">
      <w:pPr>
        <w:suppressAutoHyphens w:val="0"/>
        <w:spacing w:line="276" w:lineRule="auto"/>
        <w:ind w:left="360"/>
        <w:contextualSpacing/>
        <w:rPr>
          <w:szCs w:val="22"/>
          <w:lang w:eastAsia="en-US"/>
        </w:rPr>
      </w:pPr>
    </w:p>
    <w:p w:rsidR="00792519" w:rsidRDefault="00792519" w:rsidP="00507430">
      <w:pPr>
        <w:suppressAutoHyphens w:val="0"/>
        <w:spacing w:line="276" w:lineRule="auto"/>
        <w:ind w:left="360"/>
        <w:rPr>
          <w:szCs w:val="22"/>
          <w:lang w:eastAsia="en-US"/>
        </w:rPr>
      </w:pPr>
      <w:r>
        <w:rPr>
          <w:szCs w:val="22"/>
          <w:lang w:eastAsia="en-US"/>
        </w:rPr>
        <w:t xml:space="preserve">Nell’ambito di questo criterio di assegnazione, </w:t>
      </w:r>
      <w:r w:rsidR="00AD344C">
        <w:rPr>
          <w:szCs w:val="22"/>
          <w:lang w:eastAsia="en-US"/>
        </w:rPr>
        <w:t>si prega di spiegare</w:t>
      </w:r>
      <w:r>
        <w:rPr>
          <w:szCs w:val="22"/>
          <w:lang w:eastAsia="en-US"/>
        </w:rPr>
        <w:t xml:space="preserve"> con quali modalità ed in quale misura abbiate sviluppato o implementato iniziative/progetti che abbiano generato un impatto ambientale positivo o abbiano indotto un cambiamento sostenibile.</w:t>
      </w:r>
    </w:p>
    <w:p w:rsidR="00AD344C" w:rsidRPr="000B4426" w:rsidRDefault="000B4426" w:rsidP="00507430">
      <w:pPr>
        <w:suppressAutoHyphens w:val="0"/>
        <w:spacing w:line="276" w:lineRule="auto"/>
        <w:ind w:left="360"/>
        <w:rPr>
          <w:szCs w:val="22"/>
          <w:lang w:eastAsia="en-US"/>
        </w:rPr>
      </w:pPr>
      <w:r w:rsidRPr="000B4426">
        <w:rPr>
          <w:szCs w:val="22"/>
          <w:lang w:eastAsia="en-US"/>
        </w:rPr>
        <w:t xml:space="preserve">È possibile </w:t>
      </w:r>
      <w:r w:rsidR="00792519" w:rsidRPr="000B4426">
        <w:rPr>
          <w:szCs w:val="22"/>
          <w:lang w:eastAsia="en-US"/>
        </w:rPr>
        <w:t>argomentare rispondendo ad una o più delle seguenti domand</w:t>
      </w:r>
      <w:r w:rsidRPr="000B4426">
        <w:rPr>
          <w:szCs w:val="22"/>
          <w:lang w:eastAsia="en-US"/>
        </w:rPr>
        <w:t>e:</w:t>
      </w:r>
    </w:p>
    <w:p w:rsidR="00507430" w:rsidRPr="00507430" w:rsidRDefault="008C7048" w:rsidP="00507430">
      <w:pPr>
        <w:numPr>
          <w:ilvl w:val="0"/>
          <w:numId w:val="44"/>
        </w:numPr>
        <w:suppressAutoHyphens w:val="0"/>
        <w:spacing w:line="276" w:lineRule="auto"/>
        <w:contextualSpacing/>
        <w:rPr>
          <w:szCs w:val="22"/>
          <w:lang w:eastAsia="en-US"/>
        </w:rPr>
      </w:pPr>
      <w:r>
        <w:rPr>
          <w:szCs w:val="22"/>
          <w:lang w:eastAsia="en-US"/>
        </w:rPr>
        <w:t>Per quali ragioni la Vs. organizzazione ha deciso di impleme</w:t>
      </w:r>
      <w:r w:rsidR="00AD344C">
        <w:rPr>
          <w:szCs w:val="22"/>
          <w:lang w:eastAsia="en-US"/>
        </w:rPr>
        <w:t>ntare l’iniziativa/il progetto?</w:t>
      </w:r>
      <w:r w:rsidR="00507430" w:rsidRPr="00507430">
        <w:rPr>
          <w:szCs w:val="22"/>
          <w:lang w:eastAsia="en-US"/>
        </w:rPr>
        <w:t xml:space="preserve"> </w:t>
      </w:r>
      <w:r w:rsidR="00AD344C">
        <w:rPr>
          <w:szCs w:val="22"/>
          <w:lang w:eastAsia="en-US"/>
        </w:rPr>
        <w:t>A</w:t>
      </w:r>
      <w:r>
        <w:rPr>
          <w:szCs w:val="22"/>
          <w:lang w:eastAsia="en-US"/>
        </w:rPr>
        <w:t xml:space="preserve">ll’interno della Vs. organizzazione, l’idea dell’iniziativa/del progetto è scaturita dai vertici verso il basso o viceversa? </w:t>
      </w:r>
      <w:r w:rsidR="00AD344C" w:rsidRPr="00AD344C">
        <w:rPr>
          <w:szCs w:val="22"/>
          <w:lang w:eastAsia="en-US"/>
        </w:rPr>
        <w:t xml:space="preserve">Qual </w:t>
      </w:r>
      <w:r w:rsidR="00D358D3" w:rsidRPr="00AD344C">
        <w:rPr>
          <w:szCs w:val="22"/>
          <w:lang w:eastAsia="en-US"/>
        </w:rPr>
        <w:t>era</w:t>
      </w:r>
      <w:r w:rsidR="00D358D3">
        <w:rPr>
          <w:szCs w:val="22"/>
          <w:lang w:eastAsia="en-US"/>
        </w:rPr>
        <w:t xml:space="preserve"> l’obiettivo iniz</w:t>
      </w:r>
      <w:r w:rsidR="00AD344C">
        <w:rPr>
          <w:szCs w:val="22"/>
          <w:lang w:eastAsia="en-US"/>
        </w:rPr>
        <w:t xml:space="preserve">iale dell’iniziativa/progetto? </w:t>
      </w:r>
      <w:r w:rsidR="00D358D3">
        <w:rPr>
          <w:szCs w:val="22"/>
          <w:lang w:eastAsia="en-US"/>
        </w:rPr>
        <w:t xml:space="preserve">L’obiettivo è mutato nel corso dell’implementazione? </w:t>
      </w:r>
    </w:p>
    <w:p w:rsidR="00507430" w:rsidRPr="00507430" w:rsidRDefault="00D358D3" w:rsidP="00507430">
      <w:pPr>
        <w:numPr>
          <w:ilvl w:val="0"/>
          <w:numId w:val="44"/>
        </w:numPr>
        <w:suppressAutoHyphens w:val="0"/>
        <w:spacing w:line="276" w:lineRule="auto"/>
        <w:contextualSpacing/>
        <w:rPr>
          <w:szCs w:val="22"/>
          <w:lang w:eastAsia="en-US"/>
        </w:rPr>
      </w:pPr>
      <w:r>
        <w:rPr>
          <w:szCs w:val="22"/>
          <w:lang w:eastAsia="en-US"/>
        </w:rPr>
        <w:t>L’inizi</w:t>
      </w:r>
      <w:r w:rsidR="00AD344C">
        <w:rPr>
          <w:szCs w:val="22"/>
          <w:lang w:eastAsia="en-US"/>
        </w:rPr>
        <w:t xml:space="preserve">ativa/il </w:t>
      </w:r>
      <w:r>
        <w:rPr>
          <w:szCs w:val="22"/>
          <w:lang w:eastAsia="en-US"/>
        </w:rPr>
        <w:t>progetto er</w:t>
      </w:r>
      <w:r w:rsidR="00AD344C">
        <w:rPr>
          <w:szCs w:val="22"/>
          <w:lang w:eastAsia="en-US"/>
        </w:rPr>
        <w:t>a nuovo</w:t>
      </w:r>
      <w:r w:rsidR="008C7048" w:rsidRPr="000B4426">
        <w:rPr>
          <w:szCs w:val="22"/>
          <w:lang w:eastAsia="en-US"/>
        </w:rPr>
        <w:t>/innovativo</w:t>
      </w:r>
      <w:r w:rsidR="00DB4E63">
        <w:rPr>
          <w:szCs w:val="22"/>
          <w:lang w:eastAsia="en-US"/>
        </w:rPr>
        <w:t xml:space="preserve">? </w:t>
      </w:r>
      <w:r w:rsidR="008C7048">
        <w:rPr>
          <w:szCs w:val="22"/>
          <w:lang w:eastAsia="en-US"/>
        </w:rPr>
        <w:t xml:space="preserve">Quali erano gli elementi innovativi dell’iniziativa/del progetto? </w:t>
      </w:r>
    </w:p>
    <w:p w:rsidR="00DB4E63" w:rsidRDefault="008C7048" w:rsidP="009A1EE0">
      <w:pPr>
        <w:numPr>
          <w:ilvl w:val="0"/>
          <w:numId w:val="44"/>
        </w:numPr>
        <w:suppressAutoHyphens w:val="0"/>
        <w:spacing w:line="276" w:lineRule="auto"/>
        <w:contextualSpacing/>
        <w:rPr>
          <w:szCs w:val="22"/>
          <w:lang w:eastAsia="en-US"/>
        </w:rPr>
      </w:pPr>
      <w:r w:rsidRPr="00DB4E63">
        <w:rPr>
          <w:szCs w:val="22"/>
          <w:lang w:eastAsia="en-US"/>
        </w:rPr>
        <w:t xml:space="preserve">I dipendenti e le parti interessate sono state coinvolte nelle fasi di pianificazione ed implementazione dell’iniziativa/progetto? In che modo? Quali capacità sono necessarie per implementare l’iniziativa/il progetto? </w:t>
      </w:r>
    </w:p>
    <w:p w:rsidR="00DB4E63" w:rsidRPr="00DB4E63" w:rsidRDefault="00295E80" w:rsidP="00DB4E63">
      <w:pPr>
        <w:numPr>
          <w:ilvl w:val="0"/>
          <w:numId w:val="44"/>
        </w:numPr>
        <w:suppressAutoHyphens w:val="0"/>
        <w:spacing w:line="276" w:lineRule="auto"/>
        <w:contextualSpacing/>
        <w:rPr>
          <w:szCs w:val="22"/>
          <w:lang w:eastAsia="en-US"/>
        </w:rPr>
      </w:pPr>
      <w:r w:rsidRPr="00DB4E63">
        <w:rPr>
          <w:szCs w:val="22"/>
          <w:lang w:eastAsia="en-US"/>
        </w:rPr>
        <w:t xml:space="preserve">Quale è stato l’impatto positivo sulla Vs. organizzazione raggiunto mediante l’iniziativa/il progetto? E </w:t>
      </w:r>
      <w:r w:rsidR="00DB4E63">
        <w:rPr>
          <w:szCs w:val="22"/>
          <w:lang w:eastAsia="en-US"/>
        </w:rPr>
        <w:t xml:space="preserve">quale l’impatto positivo </w:t>
      </w:r>
      <w:r w:rsidRPr="00DB4E63">
        <w:rPr>
          <w:szCs w:val="22"/>
          <w:lang w:eastAsia="en-US"/>
        </w:rPr>
        <w:t xml:space="preserve">al di fuori della Vs. organizzazione? </w:t>
      </w:r>
    </w:p>
    <w:p w:rsidR="00A5091B" w:rsidRDefault="00295E80" w:rsidP="009423A1">
      <w:pPr>
        <w:numPr>
          <w:ilvl w:val="0"/>
          <w:numId w:val="44"/>
        </w:numPr>
        <w:suppressAutoHyphens w:val="0"/>
        <w:spacing w:line="276" w:lineRule="auto"/>
        <w:contextualSpacing/>
        <w:rPr>
          <w:szCs w:val="22"/>
          <w:lang w:eastAsia="en-US"/>
        </w:rPr>
      </w:pPr>
      <w:r w:rsidRPr="00A5091B">
        <w:rPr>
          <w:szCs w:val="22"/>
          <w:lang w:eastAsia="en-US"/>
        </w:rPr>
        <w:t>L’iniziativa/il progetto ha avuto un impatto positivo sull’evoluzione degli indicatori</w:t>
      </w:r>
      <w:r w:rsidR="00580338" w:rsidRPr="00A5091B">
        <w:rPr>
          <w:szCs w:val="22"/>
          <w:lang w:eastAsia="en-US"/>
        </w:rPr>
        <w:t xml:space="preserve"> specifici di</w:t>
      </w:r>
      <w:r w:rsidR="000B4426">
        <w:rPr>
          <w:szCs w:val="22"/>
          <w:lang w:eastAsia="en-US"/>
        </w:rPr>
        <w:t xml:space="preserve"> settore o degli indicatori–chiave </w:t>
      </w:r>
      <w:r w:rsidR="00580338" w:rsidRPr="00A5091B">
        <w:rPr>
          <w:szCs w:val="22"/>
          <w:lang w:eastAsia="en-US"/>
        </w:rPr>
        <w:t>di</w:t>
      </w:r>
      <w:r w:rsidRPr="00A5091B">
        <w:rPr>
          <w:szCs w:val="22"/>
          <w:lang w:eastAsia="en-US"/>
        </w:rPr>
        <w:t xml:space="preserve"> </w:t>
      </w:r>
      <w:r w:rsidR="00580338" w:rsidRPr="00A5091B">
        <w:rPr>
          <w:szCs w:val="22"/>
          <w:lang w:eastAsia="en-US"/>
        </w:rPr>
        <w:t>EMAS all’interno de</w:t>
      </w:r>
      <w:r w:rsidR="00A5091B" w:rsidRPr="00A5091B">
        <w:rPr>
          <w:szCs w:val="22"/>
          <w:lang w:eastAsia="en-US"/>
        </w:rPr>
        <w:t>lla Vs. organizzazione? Spiegare</w:t>
      </w:r>
      <w:r w:rsidR="00580338" w:rsidRPr="00A5091B">
        <w:rPr>
          <w:szCs w:val="22"/>
          <w:lang w:eastAsia="en-US"/>
        </w:rPr>
        <w:t xml:space="preserve"> in che modo ed in quale misura. </w:t>
      </w:r>
    </w:p>
    <w:p w:rsidR="00507430" w:rsidRPr="00A5091B" w:rsidRDefault="00580338" w:rsidP="009423A1">
      <w:pPr>
        <w:numPr>
          <w:ilvl w:val="0"/>
          <w:numId w:val="44"/>
        </w:numPr>
        <w:suppressAutoHyphens w:val="0"/>
        <w:spacing w:line="276" w:lineRule="auto"/>
        <w:contextualSpacing/>
        <w:rPr>
          <w:szCs w:val="22"/>
          <w:lang w:eastAsia="en-US"/>
        </w:rPr>
      </w:pPr>
      <w:r w:rsidRPr="00A5091B">
        <w:rPr>
          <w:szCs w:val="22"/>
          <w:lang w:eastAsia="en-US"/>
        </w:rPr>
        <w:t>L’iniziativa/il progetto ha contribuito agli obiettivi di riduzione delle emissioni di CO</w:t>
      </w:r>
      <w:r w:rsidRPr="00A5091B">
        <w:rPr>
          <w:szCs w:val="22"/>
          <w:vertAlign w:val="subscript"/>
          <w:lang w:eastAsia="en-US"/>
        </w:rPr>
        <w:t>2</w:t>
      </w:r>
      <w:r w:rsidRPr="00A5091B">
        <w:rPr>
          <w:szCs w:val="22"/>
          <w:lang w:eastAsia="en-US"/>
        </w:rPr>
        <w:t xml:space="preserve">, agli Obiettivi di Sviluppo Sostenibile, all’Economia Circolare o ad altri/e pertinenti sviluppi/politiche sostenibili nella Vs. organizzazione o </w:t>
      </w:r>
      <w:r w:rsidRPr="000B4426">
        <w:rPr>
          <w:szCs w:val="22"/>
          <w:lang w:eastAsia="en-US"/>
        </w:rPr>
        <w:t>regione?</w:t>
      </w:r>
      <w:r w:rsidRPr="00A5091B">
        <w:rPr>
          <w:szCs w:val="22"/>
          <w:lang w:eastAsia="en-US"/>
        </w:rPr>
        <w:t xml:space="preserve"> </w:t>
      </w:r>
      <w:r w:rsidR="00A5091B">
        <w:rPr>
          <w:szCs w:val="22"/>
          <w:lang w:eastAsia="en-US"/>
        </w:rPr>
        <w:t>Ove possibile, quantificar</w:t>
      </w:r>
      <w:r w:rsidRPr="00A5091B">
        <w:rPr>
          <w:szCs w:val="22"/>
          <w:lang w:eastAsia="en-US"/>
        </w:rPr>
        <w:t xml:space="preserve">e il raggiungimento di tali obiettivi. </w:t>
      </w:r>
    </w:p>
    <w:p w:rsidR="00507430" w:rsidRPr="00507430" w:rsidRDefault="00507430" w:rsidP="00507430">
      <w:pPr>
        <w:suppressAutoHyphens w:val="0"/>
        <w:spacing w:line="276" w:lineRule="auto"/>
        <w:rPr>
          <w:i/>
          <w:szCs w:val="22"/>
          <w:lang w:eastAsia="en-US"/>
        </w:rPr>
      </w:pPr>
    </w:p>
    <w:p w:rsidR="00507430" w:rsidRPr="00C2432B" w:rsidRDefault="007B33C2" w:rsidP="00507430">
      <w:pPr>
        <w:numPr>
          <w:ilvl w:val="0"/>
          <w:numId w:val="45"/>
        </w:numPr>
        <w:suppressAutoHyphens w:val="0"/>
        <w:spacing w:line="276" w:lineRule="auto"/>
        <w:contextualSpacing/>
        <w:rPr>
          <w:b/>
          <w:szCs w:val="22"/>
          <w:lang w:eastAsia="en-US"/>
        </w:rPr>
      </w:pPr>
      <w:r>
        <w:rPr>
          <w:b/>
          <w:szCs w:val="22"/>
          <w:lang w:eastAsia="en-US"/>
        </w:rPr>
        <w:t>Impatto sull</w:t>
      </w:r>
      <w:r w:rsidR="00A5091B">
        <w:rPr>
          <w:b/>
          <w:szCs w:val="22"/>
          <w:lang w:eastAsia="en-US"/>
        </w:rPr>
        <w:t>e parti interessate e rilevanza della/le iniziativa/e (max 35 punti)</w:t>
      </w:r>
    </w:p>
    <w:p w:rsidR="006C3C88" w:rsidRPr="00507430" w:rsidRDefault="006C3C88" w:rsidP="006C3C88">
      <w:pPr>
        <w:suppressAutoHyphens w:val="0"/>
        <w:spacing w:line="276" w:lineRule="auto"/>
        <w:ind w:left="720"/>
        <w:contextualSpacing/>
        <w:rPr>
          <w:b/>
          <w:szCs w:val="22"/>
          <w:lang w:eastAsia="en-US"/>
        </w:rPr>
      </w:pPr>
    </w:p>
    <w:p w:rsidR="00FD065C" w:rsidRDefault="007B33C2" w:rsidP="00507430">
      <w:pPr>
        <w:suppressAutoHyphens w:val="0"/>
        <w:spacing w:line="276" w:lineRule="auto"/>
        <w:ind w:left="360"/>
        <w:rPr>
          <w:szCs w:val="22"/>
          <w:lang w:eastAsia="en-US"/>
        </w:rPr>
      </w:pPr>
      <w:r>
        <w:rPr>
          <w:szCs w:val="22"/>
          <w:lang w:eastAsia="en-US"/>
        </w:rPr>
        <w:t xml:space="preserve">Talvolta, il principale </w:t>
      </w:r>
      <w:r w:rsidR="001C28ED">
        <w:rPr>
          <w:szCs w:val="22"/>
          <w:lang w:eastAsia="en-US"/>
        </w:rPr>
        <w:t>effetto</w:t>
      </w:r>
      <w:r>
        <w:rPr>
          <w:szCs w:val="22"/>
          <w:lang w:eastAsia="en-US"/>
        </w:rPr>
        <w:t xml:space="preserve"> positivo che un’organizzazione può ottenere è quello di coinvolgerne altre per pote</w:t>
      </w:r>
      <w:r w:rsidR="00FD065C">
        <w:rPr>
          <w:szCs w:val="22"/>
          <w:lang w:eastAsia="en-US"/>
        </w:rPr>
        <w:t>r collaborare, lavora</w:t>
      </w:r>
      <w:r w:rsidR="001C28ED">
        <w:rPr>
          <w:szCs w:val="22"/>
          <w:lang w:eastAsia="en-US"/>
        </w:rPr>
        <w:t>re in sinergia, essere allineate</w:t>
      </w:r>
      <w:r w:rsidR="00B82540" w:rsidRPr="00B82540">
        <w:rPr>
          <w:szCs w:val="22"/>
          <w:lang w:eastAsia="en-US"/>
        </w:rPr>
        <w:t xml:space="preserve"> </w:t>
      </w:r>
      <w:r w:rsidR="00FD065C">
        <w:rPr>
          <w:szCs w:val="22"/>
          <w:lang w:eastAsia="en-US"/>
        </w:rPr>
        <w:t xml:space="preserve">allo scopo di </w:t>
      </w:r>
      <w:r w:rsidR="00B82540">
        <w:rPr>
          <w:szCs w:val="22"/>
          <w:lang w:eastAsia="en-US"/>
        </w:rPr>
        <w:t>attua</w:t>
      </w:r>
      <w:r w:rsidR="00FD065C">
        <w:rPr>
          <w:szCs w:val="22"/>
          <w:lang w:eastAsia="en-US"/>
        </w:rPr>
        <w:t>re</w:t>
      </w:r>
      <w:r w:rsidR="00B82540">
        <w:rPr>
          <w:szCs w:val="22"/>
          <w:lang w:eastAsia="en-US"/>
        </w:rPr>
        <w:t xml:space="preserve"> un sostanziale cambiamento in un settore, </w:t>
      </w:r>
      <w:r w:rsidR="00B82540" w:rsidRPr="00771DE4">
        <w:rPr>
          <w:szCs w:val="22"/>
          <w:lang w:eastAsia="en-US"/>
        </w:rPr>
        <w:t>sul t</w:t>
      </w:r>
      <w:r w:rsidR="00771DE4" w:rsidRPr="00771DE4">
        <w:rPr>
          <w:szCs w:val="22"/>
          <w:lang w:eastAsia="en-US"/>
        </w:rPr>
        <w:t>erritorio</w:t>
      </w:r>
      <w:r w:rsidR="00B82540" w:rsidRPr="00771DE4">
        <w:rPr>
          <w:szCs w:val="22"/>
          <w:lang w:eastAsia="en-US"/>
        </w:rPr>
        <w:t>,</w:t>
      </w:r>
      <w:r w:rsidR="00B82540">
        <w:rPr>
          <w:szCs w:val="22"/>
          <w:lang w:eastAsia="en-US"/>
        </w:rPr>
        <w:t xml:space="preserve"> nella società ecc.</w:t>
      </w:r>
      <w:r>
        <w:rPr>
          <w:szCs w:val="22"/>
          <w:lang w:eastAsia="en-US"/>
        </w:rPr>
        <w:t xml:space="preserve"> </w:t>
      </w:r>
      <w:r w:rsidR="00B82540">
        <w:rPr>
          <w:szCs w:val="22"/>
          <w:lang w:eastAsia="en-US"/>
        </w:rPr>
        <w:t xml:space="preserve"> </w:t>
      </w:r>
    </w:p>
    <w:p w:rsidR="00B82540" w:rsidRDefault="00B82540" w:rsidP="00507430">
      <w:pPr>
        <w:suppressAutoHyphens w:val="0"/>
        <w:spacing w:line="276" w:lineRule="auto"/>
        <w:ind w:left="360"/>
        <w:rPr>
          <w:szCs w:val="22"/>
          <w:lang w:eastAsia="en-US"/>
        </w:rPr>
      </w:pPr>
      <w:r>
        <w:rPr>
          <w:szCs w:val="22"/>
          <w:lang w:eastAsia="en-US"/>
        </w:rPr>
        <w:t xml:space="preserve">Nell’ambito di questo criterio di assegnazione, </w:t>
      </w:r>
      <w:r w:rsidR="00FD065C">
        <w:rPr>
          <w:szCs w:val="22"/>
          <w:lang w:eastAsia="en-US"/>
        </w:rPr>
        <w:t>si prega di spiegar</w:t>
      </w:r>
      <w:r>
        <w:rPr>
          <w:szCs w:val="22"/>
          <w:lang w:eastAsia="en-US"/>
        </w:rPr>
        <w:t xml:space="preserve">e con quali modalità ed in quale/che misura la/le iniziativa/e </w:t>
      </w:r>
      <w:r w:rsidR="001C28ED" w:rsidRPr="001C28ED">
        <w:rPr>
          <w:szCs w:val="22"/>
          <w:lang w:eastAsia="en-US"/>
        </w:rPr>
        <w:t>abbia/no</w:t>
      </w:r>
      <w:r w:rsidR="00FD065C" w:rsidRPr="001C28ED">
        <w:rPr>
          <w:szCs w:val="22"/>
          <w:lang w:eastAsia="en-US"/>
        </w:rPr>
        <w:t xml:space="preserve"> </w:t>
      </w:r>
      <w:r w:rsidRPr="001C28ED">
        <w:rPr>
          <w:szCs w:val="22"/>
          <w:lang w:eastAsia="en-US"/>
        </w:rPr>
        <w:t xml:space="preserve">determinato un impatto positivo sulle parti interessate, come </w:t>
      </w:r>
      <w:r w:rsidR="001C28ED" w:rsidRPr="001C28ED">
        <w:rPr>
          <w:szCs w:val="22"/>
          <w:lang w:eastAsia="en-US"/>
        </w:rPr>
        <w:t>abbia/no</w:t>
      </w:r>
      <w:r w:rsidRPr="001C28ED">
        <w:rPr>
          <w:szCs w:val="22"/>
          <w:lang w:eastAsia="en-US"/>
        </w:rPr>
        <w:t xml:space="preserve"> influenzato il loro comportamento</w:t>
      </w:r>
      <w:r>
        <w:rPr>
          <w:szCs w:val="22"/>
          <w:lang w:eastAsia="en-US"/>
        </w:rPr>
        <w:t xml:space="preserve">, il modello di produzione/consumo o l’approccio alle questioni </w:t>
      </w:r>
      <w:r w:rsidR="00FD065C">
        <w:rPr>
          <w:szCs w:val="22"/>
          <w:lang w:eastAsia="en-US"/>
        </w:rPr>
        <w:t>correlate</w:t>
      </w:r>
      <w:r>
        <w:rPr>
          <w:szCs w:val="22"/>
          <w:lang w:eastAsia="en-US"/>
        </w:rPr>
        <w:t xml:space="preserve"> alla sostenibilità.</w:t>
      </w:r>
    </w:p>
    <w:p w:rsidR="00507430" w:rsidRPr="00507430" w:rsidRDefault="00B82540" w:rsidP="00507430">
      <w:pPr>
        <w:suppressAutoHyphens w:val="0"/>
        <w:spacing w:line="276" w:lineRule="auto"/>
        <w:ind w:left="360"/>
        <w:rPr>
          <w:szCs w:val="22"/>
          <w:lang w:eastAsia="en-US"/>
        </w:rPr>
      </w:pPr>
      <w:r>
        <w:rPr>
          <w:szCs w:val="22"/>
          <w:lang w:eastAsia="en-US"/>
        </w:rPr>
        <w:t>Nel considerarne la rilevanza, dovreste tener conto</w:t>
      </w:r>
      <w:r w:rsidR="001C28ED">
        <w:rPr>
          <w:szCs w:val="22"/>
          <w:lang w:eastAsia="en-US"/>
        </w:rPr>
        <w:t xml:space="preserve"> della capacità della/</w:t>
      </w:r>
      <w:r>
        <w:rPr>
          <w:szCs w:val="22"/>
          <w:lang w:eastAsia="en-US"/>
        </w:rPr>
        <w:t>le iniziativa/e di creare una</w:t>
      </w:r>
      <w:r w:rsidR="00FD065C">
        <w:rPr>
          <w:szCs w:val="22"/>
          <w:lang w:eastAsia="en-US"/>
        </w:rPr>
        <w:t xml:space="preserve"> nuova prospettiva, di </w:t>
      </w:r>
      <w:r>
        <w:rPr>
          <w:szCs w:val="22"/>
          <w:lang w:eastAsia="en-US"/>
        </w:rPr>
        <w:t xml:space="preserve">indurre </w:t>
      </w:r>
      <w:r w:rsidR="001C28ED" w:rsidRPr="001C28ED">
        <w:rPr>
          <w:szCs w:val="22"/>
          <w:lang w:eastAsia="en-US"/>
        </w:rPr>
        <w:t>un processo di</w:t>
      </w:r>
      <w:r w:rsidRPr="001C28ED">
        <w:rPr>
          <w:szCs w:val="22"/>
          <w:lang w:eastAsia="en-US"/>
        </w:rPr>
        <w:t xml:space="preserve"> trasformazione</w:t>
      </w:r>
      <w:r w:rsidR="00512387">
        <w:rPr>
          <w:szCs w:val="22"/>
          <w:lang w:eastAsia="en-US"/>
        </w:rPr>
        <w:t xml:space="preserve"> e di dare valore aggiunto alla società </w:t>
      </w:r>
      <w:r w:rsidR="00512387" w:rsidRPr="001C28ED">
        <w:rPr>
          <w:szCs w:val="22"/>
          <w:lang w:eastAsia="en-US"/>
        </w:rPr>
        <w:t>nella sua totalità</w:t>
      </w:r>
      <w:r w:rsidR="00512387">
        <w:rPr>
          <w:szCs w:val="22"/>
          <w:lang w:eastAsia="en-US"/>
        </w:rPr>
        <w:t xml:space="preserve">. </w:t>
      </w:r>
    </w:p>
    <w:p w:rsidR="00507430" w:rsidRDefault="004A5E45" w:rsidP="00507430">
      <w:pPr>
        <w:numPr>
          <w:ilvl w:val="0"/>
          <w:numId w:val="46"/>
        </w:numPr>
        <w:suppressAutoHyphens w:val="0"/>
        <w:spacing w:line="276" w:lineRule="auto"/>
        <w:contextualSpacing/>
        <w:rPr>
          <w:szCs w:val="22"/>
          <w:lang w:eastAsia="en-US"/>
        </w:rPr>
      </w:pPr>
      <w:r>
        <w:rPr>
          <w:szCs w:val="22"/>
          <w:lang w:eastAsia="en-US"/>
        </w:rPr>
        <w:t xml:space="preserve">In che modo la Vs. organizzazione ha implementato azioni volte a ridurre la resistenza delle parti interessate al cambiamento? Potete prendere in considerazione una o più parti </w:t>
      </w:r>
      <w:r w:rsidRPr="00A27077">
        <w:rPr>
          <w:szCs w:val="22"/>
          <w:lang w:eastAsia="en-US"/>
        </w:rPr>
        <w:t>interessate in base</w:t>
      </w:r>
      <w:r w:rsidR="00A27077" w:rsidRPr="00A27077">
        <w:rPr>
          <w:szCs w:val="22"/>
          <w:lang w:eastAsia="en-US"/>
        </w:rPr>
        <w:t xml:space="preserve"> </w:t>
      </w:r>
      <w:r>
        <w:rPr>
          <w:szCs w:val="22"/>
          <w:lang w:eastAsia="en-US"/>
        </w:rPr>
        <w:t xml:space="preserve">all’iniziativa (fornitori, appaltatori, dipendenti, clienti, </w:t>
      </w:r>
      <w:r w:rsidR="00F527E7">
        <w:rPr>
          <w:szCs w:val="22"/>
          <w:lang w:eastAsia="en-US"/>
        </w:rPr>
        <w:t xml:space="preserve">organizzazioni </w:t>
      </w:r>
      <w:r w:rsidR="0055511B" w:rsidRPr="00A27077">
        <w:rPr>
          <w:szCs w:val="22"/>
          <w:lang w:eastAsia="en-US"/>
        </w:rPr>
        <w:t>affini</w:t>
      </w:r>
      <w:r w:rsidR="00014CE4" w:rsidRPr="00A27077">
        <w:rPr>
          <w:szCs w:val="22"/>
          <w:lang w:eastAsia="en-US"/>
        </w:rPr>
        <w:t xml:space="preserve"> </w:t>
      </w:r>
      <w:r>
        <w:rPr>
          <w:szCs w:val="22"/>
          <w:lang w:eastAsia="en-US"/>
        </w:rPr>
        <w:t xml:space="preserve">ecc.). </w:t>
      </w:r>
    </w:p>
    <w:p w:rsidR="00FD065C" w:rsidRPr="00C2432B" w:rsidRDefault="00FD065C" w:rsidP="00FD065C">
      <w:pPr>
        <w:suppressAutoHyphens w:val="0"/>
        <w:spacing w:line="276" w:lineRule="auto"/>
        <w:ind w:left="720"/>
        <w:contextualSpacing/>
        <w:rPr>
          <w:szCs w:val="22"/>
          <w:lang w:eastAsia="en-US"/>
        </w:rPr>
      </w:pPr>
    </w:p>
    <w:p w:rsidR="00281175" w:rsidRPr="00507430" w:rsidRDefault="004A5393" w:rsidP="00281175">
      <w:pPr>
        <w:suppressAutoHyphens w:val="0"/>
        <w:spacing w:line="276" w:lineRule="auto"/>
        <w:ind w:left="720"/>
        <w:contextualSpacing/>
        <w:rPr>
          <w:szCs w:val="22"/>
          <w:lang w:eastAsia="en-US"/>
        </w:rPr>
      </w:pPr>
      <w:r>
        <w:rPr>
          <w:noProof/>
          <w:szCs w:val="22"/>
          <w:lang w:eastAsia="it-IT"/>
        </w:rPr>
      </w:r>
      <w:r>
        <w:rPr>
          <w:noProof/>
          <w:szCs w:val="22"/>
          <w:lang w:eastAsia="it-IT"/>
        </w:rPr>
        <w:pict>
          <v:shape id="Text Box 23" o:spid="_x0000_s1044" type="#_x0000_t202" style="width:461.95pt;height:22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white [3201]" strokecolor="black [3200]" strokeweight="2pt">
            <v:textbox>
              <w:txbxContent>
                <w:p w:rsidR="001C3A2C" w:rsidRPr="00652109" w:rsidRDefault="001C3A2C" w:rsidP="00281175">
                  <w:pPr>
                    <w:tabs>
                      <w:tab w:val="left" w:pos="8055"/>
                    </w:tabs>
                    <w:autoSpaceDE w:val="0"/>
                    <w:rPr>
                      <w:rFonts w:cs="Arial"/>
                      <w:i/>
                      <w:szCs w:val="20"/>
                    </w:rPr>
                  </w:pPr>
                  <w:r>
                    <w:rPr>
                      <w:rFonts w:cs="Arial"/>
                      <w:i/>
                      <w:szCs w:val="20"/>
                    </w:rPr>
                    <w:t>Esempi</w:t>
                  </w:r>
                </w:p>
                <w:p w:rsidR="00B20BB3" w:rsidRPr="00174D18" w:rsidRDefault="001C3A2C" w:rsidP="004453A6">
                  <w:pPr>
                    <w:numPr>
                      <w:ilvl w:val="0"/>
                      <w:numId w:val="34"/>
                    </w:numPr>
                    <w:autoSpaceDE w:val="0"/>
                    <w:rPr>
                      <w:rFonts w:cs="Arial"/>
                      <w:i/>
                      <w:szCs w:val="20"/>
                    </w:rPr>
                  </w:pPr>
                  <w:r w:rsidRPr="00B20BB3">
                    <w:rPr>
                      <w:rFonts w:cs="Arial"/>
                      <w:i/>
                      <w:szCs w:val="20"/>
                    </w:rPr>
                    <w:t xml:space="preserve">L’organizzazione ha contribuito ad instaurare un dialogo </w:t>
                  </w:r>
                  <w:r w:rsidR="00B20BB3" w:rsidRPr="00B20BB3">
                    <w:rPr>
                      <w:rFonts w:cs="Arial"/>
                      <w:i/>
                      <w:szCs w:val="20"/>
                    </w:rPr>
                    <w:t>a livello industriale</w:t>
                  </w:r>
                  <w:r w:rsidRPr="00B20BB3">
                    <w:rPr>
                      <w:rFonts w:cs="Arial"/>
                      <w:i/>
                      <w:szCs w:val="20"/>
                    </w:rPr>
                    <w:t xml:space="preserve"> per </w:t>
                  </w:r>
                  <w:r w:rsidR="00174D18" w:rsidRPr="00174D18">
                    <w:rPr>
                      <w:rFonts w:cs="Arial"/>
                      <w:i/>
                      <w:szCs w:val="20"/>
                    </w:rPr>
                    <w:t>promuovere</w:t>
                  </w:r>
                  <w:r w:rsidRPr="00174D18">
                    <w:rPr>
                      <w:rFonts w:cs="Arial"/>
                      <w:i/>
                      <w:szCs w:val="20"/>
                    </w:rPr>
                    <w:t xml:space="preserve"> un cambiamento sostenibile nel proprio settore </w:t>
                  </w:r>
                </w:p>
                <w:p w:rsidR="001C3A2C" w:rsidRPr="00B20BB3" w:rsidRDefault="001C3A2C" w:rsidP="004453A6">
                  <w:pPr>
                    <w:numPr>
                      <w:ilvl w:val="0"/>
                      <w:numId w:val="34"/>
                    </w:numPr>
                    <w:autoSpaceDE w:val="0"/>
                    <w:rPr>
                      <w:rFonts w:cs="Arial"/>
                      <w:i/>
                      <w:szCs w:val="20"/>
                    </w:rPr>
                  </w:pPr>
                  <w:r w:rsidRPr="00B20BB3">
                    <w:rPr>
                      <w:rFonts w:cs="Arial"/>
                      <w:i/>
                      <w:szCs w:val="20"/>
                    </w:rPr>
                    <w:t xml:space="preserve">Un’alleanza con un concorrente è volta alla riduzione dell’impatto ambientale di entrambe le organizzazioni coinvolte </w:t>
                  </w:r>
                </w:p>
                <w:p w:rsidR="001C3A2C" w:rsidRDefault="001C3A2C" w:rsidP="00281175">
                  <w:pPr>
                    <w:numPr>
                      <w:ilvl w:val="0"/>
                      <w:numId w:val="34"/>
                    </w:numPr>
                    <w:autoSpaceDE w:val="0"/>
                    <w:rPr>
                      <w:rFonts w:cs="Arial"/>
                      <w:i/>
                      <w:szCs w:val="20"/>
                    </w:rPr>
                  </w:pPr>
                  <w:r>
                    <w:rPr>
                      <w:rFonts w:cs="Arial"/>
                      <w:i/>
                      <w:szCs w:val="20"/>
                    </w:rPr>
                    <w:t>I seminari mostrano ai clienti come utilizzare i prodotti dell’organizzazione con modalità atte a minimiz</w:t>
                  </w:r>
                  <w:r w:rsidR="00174D18">
                    <w:rPr>
                      <w:rFonts w:cs="Arial"/>
                      <w:i/>
                      <w:szCs w:val="20"/>
                    </w:rPr>
                    <w:t xml:space="preserve">zarne l’impatto </w:t>
                  </w:r>
                  <w:r w:rsidR="00174D18" w:rsidRPr="00174D18">
                    <w:rPr>
                      <w:rFonts w:cs="Arial"/>
                      <w:i/>
                      <w:szCs w:val="20"/>
                    </w:rPr>
                    <w:t>ambientale (</w:t>
                  </w:r>
                  <w:r w:rsidRPr="00174D18">
                    <w:rPr>
                      <w:rFonts w:cs="Arial"/>
                      <w:i/>
                      <w:szCs w:val="20"/>
                    </w:rPr>
                    <w:t>durata,</w:t>
                  </w:r>
                  <w:r>
                    <w:rPr>
                      <w:rFonts w:cs="Arial"/>
                      <w:i/>
                      <w:szCs w:val="20"/>
                    </w:rPr>
                    <w:t xml:space="preserve"> efficienza, scelta di prodotti di qualità superiore ecc.) </w:t>
                  </w:r>
                </w:p>
                <w:p w:rsidR="001C3A2C" w:rsidRDefault="001C3A2C" w:rsidP="00281175">
                  <w:pPr>
                    <w:numPr>
                      <w:ilvl w:val="0"/>
                      <w:numId w:val="34"/>
                    </w:numPr>
                    <w:autoSpaceDE w:val="0"/>
                    <w:rPr>
                      <w:rFonts w:cs="Arial"/>
                      <w:i/>
                      <w:szCs w:val="20"/>
                    </w:rPr>
                  </w:pPr>
                  <w:r>
                    <w:rPr>
                      <w:rFonts w:cs="Arial"/>
                      <w:i/>
                      <w:szCs w:val="20"/>
                    </w:rPr>
                    <w:t xml:space="preserve">Le campagne di </w:t>
                  </w:r>
                  <w:r w:rsidR="00174D18">
                    <w:rPr>
                      <w:rFonts w:cs="Arial"/>
                      <w:i/>
                      <w:szCs w:val="20"/>
                    </w:rPr>
                    <w:t xml:space="preserve">prova del prodotto sono volte a </w:t>
                  </w:r>
                  <w:r w:rsidRPr="00174D18">
                    <w:rPr>
                      <w:rFonts w:cs="Arial"/>
                      <w:i/>
                      <w:szCs w:val="20"/>
                    </w:rPr>
                    <w:t>rassicurare</w:t>
                  </w:r>
                  <w:r w:rsidR="00174D18">
                    <w:rPr>
                      <w:rFonts w:cs="Arial"/>
                      <w:i/>
                      <w:szCs w:val="20"/>
                    </w:rPr>
                    <w:t xml:space="preserve"> i</w:t>
                  </w:r>
                  <w:r>
                    <w:rPr>
                      <w:rFonts w:cs="Arial"/>
                      <w:i/>
                      <w:szCs w:val="20"/>
                    </w:rPr>
                    <w:t>l cliente</w:t>
                  </w:r>
                  <w:r w:rsidR="00174D18">
                    <w:rPr>
                      <w:rFonts w:cs="Arial"/>
                      <w:i/>
                      <w:szCs w:val="20"/>
                    </w:rPr>
                    <w:t xml:space="preserve"> circa</w:t>
                  </w:r>
                  <w:r>
                    <w:rPr>
                      <w:rFonts w:cs="Arial"/>
                      <w:i/>
                      <w:szCs w:val="20"/>
                    </w:rPr>
                    <w:t xml:space="preserve"> la </w:t>
                  </w:r>
                  <w:r w:rsidR="00174D18">
                    <w:rPr>
                      <w:rFonts w:cs="Arial"/>
                      <w:i/>
                      <w:szCs w:val="20"/>
                    </w:rPr>
                    <w:t xml:space="preserve">qualità ambientale </w:t>
                  </w:r>
                  <w:r>
                    <w:rPr>
                      <w:rFonts w:cs="Arial"/>
                      <w:i/>
                      <w:szCs w:val="20"/>
                    </w:rPr>
                    <w:t xml:space="preserve">dello stesso </w:t>
                  </w:r>
                </w:p>
                <w:p w:rsidR="001C3A2C" w:rsidRPr="00726518" w:rsidRDefault="00174D18" w:rsidP="00726518">
                  <w:pPr>
                    <w:numPr>
                      <w:ilvl w:val="0"/>
                      <w:numId w:val="34"/>
                    </w:numPr>
                    <w:autoSpaceDE w:val="0"/>
                    <w:rPr>
                      <w:rFonts w:cs="Arial"/>
                      <w:i/>
                      <w:szCs w:val="20"/>
                    </w:rPr>
                  </w:pPr>
                  <w:r>
                    <w:rPr>
                      <w:rFonts w:cs="Arial"/>
                      <w:i/>
                      <w:szCs w:val="20"/>
                    </w:rPr>
                    <w:t xml:space="preserve">L’organizzazione ha indetto un </w:t>
                  </w:r>
                  <w:r w:rsidR="001C3A2C" w:rsidRPr="00174D18">
                    <w:rPr>
                      <w:rFonts w:cs="Arial"/>
                      <w:i/>
                      <w:szCs w:val="20"/>
                    </w:rPr>
                    <w:t>concorso</w:t>
                  </w:r>
                  <w:r>
                    <w:rPr>
                      <w:rFonts w:cs="Arial"/>
                      <w:i/>
                      <w:szCs w:val="20"/>
                    </w:rPr>
                    <w:t xml:space="preserve"> tra i propri </w:t>
                  </w:r>
                  <w:r w:rsidR="001C3A2C" w:rsidRPr="00174D18">
                    <w:rPr>
                      <w:rFonts w:cs="Arial"/>
                      <w:i/>
                      <w:szCs w:val="20"/>
                    </w:rPr>
                    <w:t>reparti (efficienza</w:t>
                  </w:r>
                  <w:r w:rsidR="001C3A2C">
                    <w:rPr>
                      <w:rFonts w:cs="Arial"/>
                      <w:i/>
                      <w:szCs w:val="20"/>
                    </w:rPr>
                    <w:t xml:space="preserve"> delle risorse, migliore </w:t>
                  </w:r>
                  <w:r>
                    <w:rPr>
                      <w:rFonts w:cs="Arial"/>
                      <w:i/>
                      <w:szCs w:val="20"/>
                    </w:rPr>
                    <w:t>prestazione ambientale ecc.) e riconosce</w:t>
                  </w:r>
                  <w:r w:rsidR="001C3A2C">
                    <w:rPr>
                      <w:rFonts w:cs="Arial"/>
                      <w:i/>
                      <w:szCs w:val="20"/>
                    </w:rPr>
                    <w:t xml:space="preserve"> dei premi al miglior reparto aziendale. </w:t>
                  </w:r>
                </w:p>
              </w:txbxContent>
            </v:textbox>
            <w10:wrap type="none"/>
            <w10:anchorlock/>
          </v:shape>
        </w:pict>
      </w:r>
    </w:p>
    <w:p w:rsidR="00BE36F3" w:rsidRPr="00507430" w:rsidRDefault="00BE36F3" w:rsidP="00507430">
      <w:pPr>
        <w:suppressAutoHyphens w:val="0"/>
        <w:spacing w:line="276" w:lineRule="auto"/>
        <w:ind w:left="720"/>
        <w:contextualSpacing/>
        <w:rPr>
          <w:szCs w:val="22"/>
          <w:lang w:eastAsia="en-US"/>
        </w:rPr>
      </w:pPr>
    </w:p>
    <w:p w:rsidR="00507430" w:rsidRPr="00C2432B" w:rsidRDefault="00AA2471" w:rsidP="00507430">
      <w:pPr>
        <w:numPr>
          <w:ilvl w:val="0"/>
          <w:numId w:val="46"/>
        </w:numPr>
        <w:suppressAutoHyphens w:val="0"/>
        <w:spacing w:line="276" w:lineRule="auto"/>
        <w:contextualSpacing/>
        <w:rPr>
          <w:szCs w:val="22"/>
          <w:lang w:eastAsia="en-US"/>
        </w:rPr>
      </w:pPr>
      <w:r>
        <w:rPr>
          <w:szCs w:val="22"/>
          <w:lang w:eastAsia="en-US"/>
        </w:rPr>
        <w:t>In che modo l’iniziativa ha cambiato la cu</w:t>
      </w:r>
      <w:r w:rsidR="00A5091B">
        <w:rPr>
          <w:szCs w:val="22"/>
          <w:lang w:eastAsia="en-US"/>
        </w:rPr>
        <w:t>ltura della Vs. organizzazione?</w:t>
      </w:r>
    </w:p>
    <w:p w:rsidR="00281175" w:rsidRPr="00507430" w:rsidRDefault="00281175" w:rsidP="00281175">
      <w:pPr>
        <w:suppressAutoHyphens w:val="0"/>
        <w:spacing w:line="276" w:lineRule="auto"/>
        <w:contextualSpacing/>
        <w:rPr>
          <w:szCs w:val="22"/>
          <w:lang w:eastAsia="en-US"/>
        </w:rPr>
      </w:pPr>
    </w:p>
    <w:p w:rsidR="00507430" w:rsidRPr="00C2432B" w:rsidRDefault="004A5393" w:rsidP="00507430">
      <w:pPr>
        <w:suppressAutoHyphens w:val="0"/>
        <w:spacing w:line="276" w:lineRule="auto"/>
        <w:ind w:left="720"/>
        <w:contextualSpacing/>
        <w:rPr>
          <w:szCs w:val="22"/>
          <w:lang w:eastAsia="en-US"/>
        </w:rPr>
      </w:pPr>
      <w:r>
        <w:rPr>
          <w:noProof/>
          <w:szCs w:val="22"/>
          <w:lang w:eastAsia="it-IT"/>
        </w:rPr>
      </w:r>
      <w:r>
        <w:rPr>
          <w:noProof/>
          <w:szCs w:val="22"/>
          <w:lang w:eastAsia="it-IT"/>
        </w:rPr>
        <w:pict>
          <v:shape id="Text Box 22" o:spid="_x0000_s1043" type="#_x0000_t202" style="width:436.05pt;height:14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white [3201]" strokecolor="black [3200]" strokeweight="2pt">
            <v:textbox>
              <w:txbxContent>
                <w:p w:rsidR="001C3A2C" w:rsidRPr="00652109" w:rsidRDefault="001C3A2C" w:rsidP="00281175">
                  <w:pPr>
                    <w:tabs>
                      <w:tab w:val="left" w:pos="8055"/>
                    </w:tabs>
                    <w:autoSpaceDE w:val="0"/>
                    <w:rPr>
                      <w:rFonts w:cs="Arial"/>
                      <w:i/>
                      <w:szCs w:val="20"/>
                    </w:rPr>
                  </w:pPr>
                  <w:r>
                    <w:rPr>
                      <w:rFonts w:cs="Arial"/>
                      <w:i/>
                      <w:szCs w:val="20"/>
                    </w:rPr>
                    <w:t>Esempi</w:t>
                  </w:r>
                </w:p>
                <w:p w:rsidR="006218ED" w:rsidRDefault="001C3A2C" w:rsidP="00DE6495">
                  <w:pPr>
                    <w:numPr>
                      <w:ilvl w:val="0"/>
                      <w:numId w:val="34"/>
                    </w:numPr>
                    <w:autoSpaceDE w:val="0"/>
                    <w:rPr>
                      <w:rFonts w:cs="Arial"/>
                      <w:i/>
                      <w:szCs w:val="20"/>
                    </w:rPr>
                  </w:pPr>
                  <w:r w:rsidRPr="006218ED">
                    <w:rPr>
                      <w:rFonts w:cs="Arial"/>
                      <w:i/>
                      <w:szCs w:val="20"/>
                    </w:rPr>
                    <w:t>L’iniziativa</w:t>
                  </w:r>
                  <w:r w:rsidR="006218ED" w:rsidRPr="006218ED">
                    <w:rPr>
                      <w:rFonts w:cs="Arial"/>
                      <w:i/>
                      <w:szCs w:val="20"/>
                    </w:rPr>
                    <w:t xml:space="preserve"> ha generato nei </w:t>
                  </w:r>
                  <w:r w:rsidRPr="00174D18">
                    <w:rPr>
                      <w:rFonts w:cs="Arial"/>
                      <w:i/>
                      <w:szCs w:val="20"/>
                    </w:rPr>
                    <w:t>dipendenti</w:t>
                  </w:r>
                  <w:r w:rsidRPr="006218ED">
                    <w:rPr>
                      <w:rFonts w:cs="Arial"/>
                      <w:i/>
                      <w:szCs w:val="20"/>
                    </w:rPr>
                    <w:t xml:space="preserve"> una cultura di pro-attività che ha consentito all’organizzazione di mutare</w:t>
                  </w:r>
                  <w:r w:rsidR="006218ED" w:rsidRPr="006218ED">
                    <w:rPr>
                      <w:rFonts w:cs="Arial"/>
                      <w:i/>
                      <w:szCs w:val="20"/>
                    </w:rPr>
                    <w:t xml:space="preserve"> la propria politica</w:t>
                  </w:r>
                  <w:r w:rsidRPr="006218ED">
                    <w:rPr>
                      <w:rFonts w:cs="Arial"/>
                      <w:i/>
                      <w:szCs w:val="20"/>
                    </w:rPr>
                    <w:t xml:space="preserve"> di gestione ambientale </w:t>
                  </w:r>
                </w:p>
                <w:p w:rsidR="005C4887" w:rsidRPr="005C4887" w:rsidRDefault="00174D18" w:rsidP="005C4887">
                  <w:pPr>
                    <w:numPr>
                      <w:ilvl w:val="0"/>
                      <w:numId w:val="34"/>
                    </w:numPr>
                    <w:autoSpaceDE w:val="0"/>
                    <w:rPr>
                      <w:rFonts w:cs="Arial"/>
                      <w:i/>
                      <w:szCs w:val="20"/>
                    </w:rPr>
                  </w:pPr>
                  <w:r>
                    <w:rPr>
                      <w:rFonts w:cs="Arial"/>
                      <w:i/>
                      <w:szCs w:val="20"/>
                    </w:rPr>
                    <w:t xml:space="preserve">L’iniziativa ha </w:t>
                  </w:r>
                  <w:r w:rsidR="005C4887" w:rsidRPr="00174D18">
                    <w:rPr>
                      <w:rFonts w:cs="Arial"/>
                      <w:i/>
                      <w:szCs w:val="20"/>
                    </w:rPr>
                    <w:t>indotto</w:t>
                  </w:r>
                  <w:r w:rsidR="001C3A2C" w:rsidRPr="006218ED">
                    <w:rPr>
                      <w:rFonts w:cs="Arial"/>
                      <w:i/>
                      <w:szCs w:val="20"/>
                    </w:rPr>
                    <w:t xml:space="preserve"> nuovi flussi di partecipazione e di comunicazione e delineato nuove strategie </w:t>
                  </w:r>
                  <w:r w:rsidR="006218ED" w:rsidRPr="00174D18">
                    <w:rPr>
                      <w:rFonts w:cs="Arial"/>
                      <w:i/>
                      <w:szCs w:val="20"/>
                    </w:rPr>
                    <w:t>(vedasi</w:t>
                  </w:r>
                  <w:r w:rsidR="001C3A2C" w:rsidRPr="006218ED">
                    <w:rPr>
                      <w:rFonts w:cs="Arial"/>
                      <w:i/>
                      <w:szCs w:val="20"/>
                    </w:rPr>
                    <w:t xml:space="preserve"> seminari/gruppi di lavoro specifici) </w:t>
                  </w:r>
                </w:p>
                <w:p w:rsidR="001C3A2C" w:rsidRDefault="001C3A2C" w:rsidP="002E2A6E">
                  <w:pPr>
                    <w:numPr>
                      <w:ilvl w:val="0"/>
                      <w:numId w:val="34"/>
                    </w:numPr>
                    <w:autoSpaceDE w:val="0"/>
                    <w:rPr>
                      <w:rFonts w:cs="Arial"/>
                      <w:i/>
                      <w:szCs w:val="20"/>
                    </w:rPr>
                  </w:pPr>
                  <w:r>
                    <w:rPr>
                      <w:rFonts w:cs="Arial"/>
                      <w:i/>
                      <w:szCs w:val="20"/>
                    </w:rPr>
                    <w:t>Il nuovo c</w:t>
                  </w:r>
                  <w:r w:rsidR="00174D18">
                    <w:rPr>
                      <w:rFonts w:cs="Arial"/>
                      <w:i/>
                      <w:szCs w:val="20"/>
                    </w:rPr>
                    <w:t xml:space="preserve">odice di comportamento ha dato avvio ad </w:t>
                  </w:r>
                  <w:r>
                    <w:rPr>
                      <w:rFonts w:cs="Arial"/>
                      <w:i/>
                      <w:szCs w:val="20"/>
                    </w:rPr>
                    <w:t>un dialogo con le parti inte</w:t>
                  </w:r>
                  <w:r w:rsidR="006218ED">
                    <w:rPr>
                      <w:rFonts w:cs="Arial"/>
                      <w:i/>
                      <w:szCs w:val="20"/>
                    </w:rPr>
                    <w:t>ressate più importanti</w:t>
                  </w:r>
                  <w:r>
                    <w:rPr>
                      <w:rFonts w:cs="Arial"/>
                      <w:i/>
                      <w:szCs w:val="20"/>
                    </w:rPr>
                    <w:t xml:space="preserve"> che </w:t>
                  </w:r>
                  <w:r w:rsidR="006218ED">
                    <w:rPr>
                      <w:rFonts w:cs="Arial"/>
                      <w:i/>
                      <w:szCs w:val="20"/>
                    </w:rPr>
                    <w:t xml:space="preserve">venivano </w:t>
                  </w:r>
                  <w:r w:rsidR="00174D18" w:rsidRPr="00174D18">
                    <w:rPr>
                      <w:rFonts w:cs="Arial"/>
                      <w:i/>
                      <w:szCs w:val="20"/>
                    </w:rPr>
                    <w:t>generalmente</w:t>
                  </w:r>
                  <w:r>
                    <w:rPr>
                      <w:rFonts w:cs="Arial"/>
                      <w:i/>
                      <w:szCs w:val="20"/>
                    </w:rPr>
                    <w:t xml:space="preserve"> escluse, </w:t>
                  </w:r>
                  <w:r w:rsidR="00174D18">
                    <w:rPr>
                      <w:rFonts w:cs="Arial"/>
                      <w:i/>
                      <w:szCs w:val="20"/>
                    </w:rPr>
                    <w:t>determinando</w:t>
                  </w:r>
                  <w:r w:rsidR="006218ED">
                    <w:rPr>
                      <w:rFonts w:cs="Arial"/>
                      <w:i/>
                      <w:szCs w:val="20"/>
                    </w:rPr>
                    <w:t xml:space="preserve"> un approccio congiunto volto alla </w:t>
                  </w:r>
                  <w:r>
                    <w:rPr>
                      <w:rFonts w:cs="Arial"/>
                      <w:i/>
                      <w:szCs w:val="20"/>
                    </w:rPr>
                    <w:t>trasparenza</w:t>
                  </w:r>
                </w:p>
                <w:p w:rsidR="001C3A2C" w:rsidRPr="002E2A6E" w:rsidRDefault="001C3A2C" w:rsidP="00DB6887">
                  <w:pPr>
                    <w:autoSpaceDE w:val="0"/>
                    <w:rPr>
                      <w:rFonts w:cs="Arial"/>
                      <w:i/>
                      <w:szCs w:val="20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507430" w:rsidRPr="00507430" w:rsidRDefault="00507430" w:rsidP="00281175">
      <w:pPr>
        <w:suppressAutoHyphens w:val="0"/>
        <w:spacing w:line="276" w:lineRule="auto"/>
        <w:contextualSpacing/>
        <w:rPr>
          <w:i/>
          <w:szCs w:val="22"/>
          <w:lang w:eastAsia="en-US"/>
        </w:rPr>
      </w:pPr>
    </w:p>
    <w:p w:rsidR="00507430" w:rsidRDefault="00A5091B" w:rsidP="00507430">
      <w:pPr>
        <w:numPr>
          <w:ilvl w:val="0"/>
          <w:numId w:val="46"/>
        </w:numPr>
        <w:suppressAutoHyphens w:val="0"/>
        <w:spacing w:line="276" w:lineRule="auto"/>
        <w:contextualSpacing/>
        <w:rPr>
          <w:szCs w:val="22"/>
          <w:lang w:eastAsia="en-US"/>
        </w:rPr>
      </w:pPr>
      <w:r>
        <w:rPr>
          <w:szCs w:val="22"/>
          <w:lang w:eastAsia="en-US"/>
        </w:rPr>
        <w:t>Qual</w:t>
      </w:r>
      <w:r w:rsidR="007015BD">
        <w:rPr>
          <w:szCs w:val="22"/>
          <w:lang w:eastAsia="en-US"/>
        </w:rPr>
        <w:t xml:space="preserve"> è stato l’impatto sulle parti interessate? </w:t>
      </w:r>
    </w:p>
    <w:p w:rsidR="00174D18" w:rsidRPr="00507430" w:rsidRDefault="00174D18" w:rsidP="00174D18">
      <w:pPr>
        <w:suppressAutoHyphens w:val="0"/>
        <w:spacing w:line="276" w:lineRule="auto"/>
        <w:ind w:left="720"/>
        <w:contextualSpacing/>
        <w:rPr>
          <w:szCs w:val="22"/>
          <w:lang w:eastAsia="en-US"/>
        </w:rPr>
      </w:pPr>
    </w:p>
    <w:p w:rsidR="00281175" w:rsidRPr="00507430" w:rsidRDefault="004A5393" w:rsidP="00507430">
      <w:pPr>
        <w:suppressAutoHyphens w:val="0"/>
        <w:spacing w:line="276" w:lineRule="auto"/>
        <w:ind w:left="720"/>
        <w:contextualSpacing/>
        <w:rPr>
          <w:szCs w:val="22"/>
          <w:lang w:eastAsia="en-US"/>
        </w:rPr>
      </w:pPr>
      <w:r>
        <w:rPr>
          <w:noProof/>
          <w:szCs w:val="22"/>
          <w:lang w:eastAsia="it-IT"/>
        </w:rPr>
      </w:r>
      <w:r>
        <w:rPr>
          <w:noProof/>
          <w:szCs w:val="22"/>
          <w:lang w:eastAsia="it-IT"/>
        </w:rPr>
        <w:pict>
          <v:shape id="Text Box 21" o:spid="_x0000_s1042" type="#_x0000_t202" style="width:453.75pt;height:1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white [3201]" strokecolor="black [3200]" strokeweight="2pt">
            <v:textbox>
              <w:txbxContent>
                <w:p w:rsidR="001C3A2C" w:rsidRPr="00652109" w:rsidRDefault="001C3A2C" w:rsidP="00281175">
                  <w:pPr>
                    <w:tabs>
                      <w:tab w:val="left" w:pos="8055"/>
                    </w:tabs>
                    <w:autoSpaceDE w:val="0"/>
                    <w:rPr>
                      <w:rFonts w:cs="Arial"/>
                      <w:i/>
                      <w:szCs w:val="20"/>
                    </w:rPr>
                  </w:pPr>
                  <w:r>
                    <w:rPr>
                      <w:rFonts w:cs="Arial"/>
                      <w:i/>
                      <w:szCs w:val="20"/>
                    </w:rPr>
                    <w:t>Esempi</w:t>
                  </w:r>
                </w:p>
                <w:p w:rsidR="001C3A2C" w:rsidRDefault="001C3A2C" w:rsidP="00281175">
                  <w:pPr>
                    <w:numPr>
                      <w:ilvl w:val="0"/>
                      <w:numId w:val="34"/>
                    </w:numPr>
                    <w:autoSpaceDE w:val="0"/>
                    <w:rPr>
                      <w:rFonts w:cs="Arial"/>
                      <w:i/>
                      <w:szCs w:val="20"/>
                    </w:rPr>
                  </w:pPr>
                  <w:r>
                    <w:rPr>
                      <w:rFonts w:cs="Arial"/>
                      <w:i/>
                      <w:szCs w:val="20"/>
                    </w:rPr>
                    <w:t xml:space="preserve">I fornitori dell’organizzazione hanno migliorato il prodotto/servizio che offrono all’organizzazione e ad altri clienti </w:t>
                  </w:r>
                </w:p>
                <w:p w:rsidR="00A5091B" w:rsidRDefault="00A5091B" w:rsidP="00970B5D">
                  <w:pPr>
                    <w:numPr>
                      <w:ilvl w:val="0"/>
                      <w:numId w:val="34"/>
                    </w:numPr>
                    <w:autoSpaceDE w:val="0"/>
                    <w:rPr>
                      <w:rFonts w:cs="Arial"/>
                      <w:i/>
                      <w:szCs w:val="20"/>
                    </w:rPr>
                  </w:pPr>
                  <w:r w:rsidRPr="00A5091B">
                    <w:rPr>
                      <w:rFonts w:cs="Arial"/>
                      <w:i/>
                      <w:szCs w:val="20"/>
                    </w:rPr>
                    <w:t>I clienti si sono conformati</w:t>
                  </w:r>
                  <w:r w:rsidR="001C3A2C" w:rsidRPr="00A5091B">
                    <w:rPr>
                      <w:rFonts w:cs="Arial"/>
                      <w:i/>
                      <w:szCs w:val="20"/>
                    </w:rPr>
                    <w:t xml:space="preserve"> al nuovo prodotto/servizio/modello </w:t>
                  </w:r>
                </w:p>
                <w:p w:rsidR="001C3A2C" w:rsidRPr="00A5091B" w:rsidRDefault="00174D18" w:rsidP="00970B5D">
                  <w:pPr>
                    <w:numPr>
                      <w:ilvl w:val="0"/>
                      <w:numId w:val="34"/>
                    </w:numPr>
                    <w:autoSpaceDE w:val="0"/>
                    <w:rPr>
                      <w:rFonts w:cs="Arial"/>
                      <w:i/>
                      <w:szCs w:val="20"/>
                    </w:rPr>
                  </w:pPr>
                  <w:r>
                    <w:rPr>
                      <w:rFonts w:cs="Arial"/>
                      <w:i/>
                      <w:szCs w:val="20"/>
                    </w:rPr>
                    <w:t xml:space="preserve">La concorrenza ha </w:t>
                  </w:r>
                  <w:r w:rsidR="00A5091B" w:rsidRPr="00174D18">
                    <w:rPr>
                      <w:rFonts w:cs="Arial"/>
                      <w:i/>
                      <w:szCs w:val="20"/>
                    </w:rPr>
                    <w:t>replicato</w:t>
                  </w:r>
                  <w:r w:rsidRPr="00174D18">
                    <w:rPr>
                      <w:rFonts w:cs="Arial"/>
                      <w:i/>
                      <w:szCs w:val="20"/>
                    </w:rPr>
                    <w:t xml:space="preserve"> </w:t>
                  </w:r>
                  <w:r w:rsidR="001C3A2C" w:rsidRPr="00174D18">
                    <w:rPr>
                      <w:rFonts w:cs="Arial"/>
                      <w:i/>
                      <w:szCs w:val="20"/>
                    </w:rPr>
                    <w:t>l</w:t>
                  </w:r>
                  <w:r w:rsidR="001C3A2C" w:rsidRPr="00A5091B">
                    <w:rPr>
                      <w:rFonts w:cs="Arial"/>
                      <w:i/>
                      <w:szCs w:val="20"/>
                    </w:rPr>
                    <w:t xml:space="preserve">’iniziativa introdotta dall’organizzazione </w:t>
                  </w:r>
                </w:p>
              </w:txbxContent>
            </v:textbox>
            <w10:wrap type="none"/>
            <w10:anchorlock/>
          </v:shape>
        </w:pict>
      </w:r>
    </w:p>
    <w:p w:rsidR="00507430" w:rsidRPr="00507430" w:rsidRDefault="00507430" w:rsidP="00507430">
      <w:pPr>
        <w:suppressAutoHyphens w:val="0"/>
        <w:spacing w:line="276" w:lineRule="auto"/>
        <w:ind w:left="720"/>
        <w:contextualSpacing/>
        <w:rPr>
          <w:i/>
          <w:szCs w:val="22"/>
          <w:lang w:eastAsia="en-US"/>
        </w:rPr>
      </w:pPr>
    </w:p>
    <w:p w:rsidR="00EF0BC2" w:rsidRDefault="00EF0BC2" w:rsidP="00EF0BC2">
      <w:pPr>
        <w:suppressAutoHyphens w:val="0"/>
        <w:spacing w:line="276" w:lineRule="auto"/>
        <w:ind w:left="720"/>
        <w:contextualSpacing/>
        <w:rPr>
          <w:szCs w:val="22"/>
          <w:lang w:eastAsia="en-US"/>
        </w:rPr>
      </w:pPr>
    </w:p>
    <w:p w:rsidR="00EA0E35" w:rsidRDefault="007015BD" w:rsidP="00507430">
      <w:pPr>
        <w:numPr>
          <w:ilvl w:val="0"/>
          <w:numId w:val="46"/>
        </w:numPr>
        <w:suppressAutoHyphens w:val="0"/>
        <w:spacing w:line="276" w:lineRule="auto"/>
        <w:contextualSpacing/>
        <w:rPr>
          <w:szCs w:val="22"/>
          <w:lang w:eastAsia="en-US"/>
        </w:rPr>
      </w:pPr>
      <w:r>
        <w:rPr>
          <w:szCs w:val="22"/>
          <w:lang w:eastAsia="en-US"/>
        </w:rPr>
        <w:t>La Vs. organizzazione sta promuovendo EMAS o il miglioramento del</w:t>
      </w:r>
      <w:r w:rsidR="00FC3AFD">
        <w:rPr>
          <w:szCs w:val="22"/>
          <w:lang w:eastAsia="en-US"/>
        </w:rPr>
        <w:t>la prestazione sugli indicatori-</w:t>
      </w:r>
      <w:r w:rsidR="005C4887">
        <w:rPr>
          <w:szCs w:val="22"/>
          <w:lang w:eastAsia="en-US"/>
        </w:rPr>
        <w:t>chiave</w:t>
      </w:r>
      <w:r>
        <w:rPr>
          <w:szCs w:val="22"/>
          <w:lang w:eastAsia="en-US"/>
        </w:rPr>
        <w:t xml:space="preserve"> di EMAS? </w:t>
      </w:r>
      <w:r w:rsidR="00EA0E35">
        <w:rPr>
          <w:szCs w:val="22"/>
          <w:lang w:eastAsia="en-US"/>
        </w:rPr>
        <w:t>Disponete delle capacità necessarie per influire sul percorso verso il cambiamento sostenibile delle parti interessate?</w:t>
      </w:r>
    </w:p>
    <w:p w:rsidR="00281175" w:rsidRPr="00507430" w:rsidRDefault="00281175" w:rsidP="00281175">
      <w:pPr>
        <w:suppressAutoHyphens w:val="0"/>
        <w:spacing w:line="276" w:lineRule="auto"/>
        <w:contextualSpacing/>
        <w:rPr>
          <w:szCs w:val="22"/>
          <w:lang w:eastAsia="en-US"/>
        </w:rPr>
      </w:pPr>
    </w:p>
    <w:p w:rsidR="00281175" w:rsidRPr="00C2432B" w:rsidRDefault="004A5393" w:rsidP="00507430">
      <w:pPr>
        <w:suppressAutoHyphens w:val="0"/>
        <w:spacing w:line="276" w:lineRule="auto"/>
        <w:ind w:left="708"/>
        <w:rPr>
          <w:i/>
          <w:szCs w:val="22"/>
          <w:lang w:eastAsia="en-US"/>
        </w:rPr>
      </w:pPr>
      <w:r w:rsidRPr="004A5393">
        <w:rPr>
          <w:noProof/>
          <w:szCs w:val="22"/>
          <w:lang w:eastAsia="it-IT"/>
        </w:rPr>
      </w:r>
      <w:r w:rsidRPr="004A5393">
        <w:rPr>
          <w:noProof/>
          <w:szCs w:val="22"/>
          <w:lang w:eastAsia="it-IT"/>
        </w:rPr>
        <w:pict>
          <v:shape id="Text Box 20" o:spid="_x0000_s1041" type="#_x0000_t202" style="width:452.55pt;height:90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white [3201]" strokecolor="black [3200]" strokeweight="2pt">
            <v:textbox>
              <w:txbxContent>
                <w:p w:rsidR="001C3A2C" w:rsidRPr="00652109" w:rsidRDefault="001C3A2C" w:rsidP="00281175">
                  <w:pPr>
                    <w:tabs>
                      <w:tab w:val="left" w:pos="8055"/>
                    </w:tabs>
                    <w:autoSpaceDE w:val="0"/>
                    <w:rPr>
                      <w:rFonts w:cs="Arial"/>
                      <w:i/>
                      <w:szCs w:val="20"/>
                    </w:rPr>
                  </w:pPr>
                  <w:r>
                    <w:rPr>
                      <w:rFonts w:cs="Arial"/>
                      <w:i/>
                      <w:szCs w:val="20"/>
                    </w:rPr>
                    <w:t>Esempi</w:t>
                  </w:r>
                </w:p>
                <w:p w:rsidR="001C3A2C" w:rsidRDefault="001C3A2C" w:rsidP="00BF04D8">
                  <w:pPr>
                    <w:numPr>
                      <w:ilvl w:val="0"/>
                      <w:numId w:val="34"/>
                    </w:numPr>
                    <w:autoSpaceDE w:val="0"/>
                    <w:rPr>
                      <w:rFonts w:cs="Arial"/>
                      <w:i/>
                      <w:szCs w:val="20"/>
                    </w:rPr>
                  </w:pPr>
                  <w:r>
                    <w:rPr>
                      <w:rFonts w:cs="Arial"/>
                      <w:i/>
                      <w:szCs w:val="20"/>
                    </w:rPr>
                    <w:t xml:space="preserve">L’organizzazione promuove EMAS sulla propria homepage e fornisce informazioni su EMAS alle parti interessate </w:t>
                  </w:r>
                </w:p>
                <w:p w:rsidR="001C3A2C" w:rsidRPr="00BF04D8" w:rsidRDefault="001C3A2C" w:rsidP="00BF04D8">
                  <w:pPr>
                    <w:numPr>
                      <w:ilvl w:val="0"/>
                      <w:numId w:val="34"/>
                    </w:numPr>
                    <w:autoSpaceDE w:val="0"/>
                    <w:rPr>
                      <w:rFonts w:cs="Arial"/>
                      <w:i/>
                      <w:szCs w:val="20"/>
                    </w:rPr>
                  </w:pPr>
                  <w:r>
                    <w:rPr>
                      <w:rFonts w:cs="Arial"/>
                      <w:i/>
                      <w:szCs w:val="20"/>
                    </w:rPr>
                    <w:t xml:space="preserve">L’organizzazione sta invitando o guidando altre organizzazioni/partner ad implementare EMAS </w:t>
                  </w:r>
                </w:p>
              </w:txbxContent>
            </v:textbox>
            <w10:wrap type="none"/>
            <w10:anchorlock/>
          </v:shape>
        </w:pict>
      </w:r>
    </w:p>
    <w:p w:rsidR="00FC3AFD" w:rsidRDefault="0082135F" w:rsidP="00507430">
      <w:pPr>
        <w:numPr>
          <w:ilvl w:val="0"/>
          <w:numId w:val="46"/>
        </w:numPr>
        <w:suppressAutoHyphens w:val="0"/>
        <w:spacing w:line="276" w:lineRule="auto"/>
        <w:contextualSpacing/>
        <w:rPr>
          <w:szCs w:val="22"/>
          <w:lang w:eastAsia="en-US"/>
        </w:rPr>
      </w:pPr>
      <w:r>
        <w:rPr>
          <w:szCs w:val="22"/>
          <w:lang w:eastAsia="en-US"/>
        </w:rPr>
        <w:t xml:space="preserve">La Vs. organizzazione è stata fonte di </w:t>
      </w:r>
      <w:r w:rsidR="00A5091B">
        <w:rPr>
          <w:szCs w:val="22"/>
          <w:lang w:eastAsia="en-US"/>
        </w:rPr>
        <w:t>ispirazione per altre? Descriver</w:t>
      </w:r>
      <w:r>
        <w:rPr>
          <w:szCs w:val="22"/>
          <w:lang w:eastAsia="en-US"/>
        </w:rPr>
        <w:t>e in che modo.</w:t>
      </w:r>
    </w:p>
    <w:p w:rsidR="00281175" w:rsidRPr="00FC3AFD" w:rsidRDefault="0082135F" w:rsidP="00FC3AFD">
      <w:pPr>
        <w:suppressAutoHyphens w:val="0"/>
        <w:spacing w:line="276" w:lineRule="auto"/>
        <w:ind w:left="720"/>
        <w:contextualSpacing/>
        <w:rPr>
          <w:szCs w:val="22"/>
          <w:lang w:eastAsia="en-US"/>
        </w:rPr>
      </w:pPr>
      <w:r w:rsidRPr="00FC3AFD">
        <w:rPr>
          <w:szCs w:val="22"/>
          <w:lang w:eastAsia="en-US"/>
        </w:rPr>
        <w:t xml:space="preserve"> </w:t>
      </w:r>
      <w:r w:rsidR="004A5393">
        <w:rPr>
          <w:noProof/>
          <w:szCs w:val="22"/>
          <w:lang w:eastAsia="it-IT"/>
        </w:rPr>
      </w:r>
      <w:r w:rsidR="004A5393">
        <w:rPr>
          <w:noProof/>
          <w:szCs w:val="22"/>
          <w:lang w:eastAsia="it-IT"/>
        </w:rPr>
        <w:pict>
          <v:shape id="Text Box 19" o:spid="_x0000_s1040" type="#_x0000_t202" style="width:449.1pt;height:13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white [3201]" strokecolor="black [3200]" strokeweight="2pt">
            <v:textbox>
              <w:txbxContent>
                <w:p w:rsidR="001C3A2C" w:rsidRPr="00652109" w:rsidRDefault="001C3A2C" w:rsidP="00281175">
                  <w:pPr>
                    <w:tabs>
                      <w:tab w:val="left" w:pos="8055"/>
                    </w:tabs>
                    <w:autoSpaceDE w:val="0"/>
                    <w:rPr>
                      <w:rFonts w:cs="Arial"/>
                      <w:i/>
                      <w:szCs w:val="20"/>
                    </w:rPr>
                  </w:pPr>
                  <w:r>
                    <w:rPr>
                      <w:rFonts w:cs="Arial"/>
                      <w:i/>
                      <w:szCs w:val="20"/>
                    </w:rPr>
                    <w:t>Esempi</w:t>
                  </w:r>
                </w:p>
                <w:p w:rsidR="001C3A2C" w:rsidRPr="00A5091B" w:rsidRDefault="005D4229" w:rsidP="00A5091B">
                  <w:pPr>
                    <w:numPr>
                      <w:ilvl w:val="0"/>
                      <w:numId w:val="34"/>
                    </w:numPr>
                    <w:autoSpaceDE w:val="0"/>
                    <w:rPr>
                      <w:rFonts w:cs="Arial"/>
                      <w:i/>
                      <w:szCs w:val="20"/>
                    </w:rPr>
                  </w:pPr>
                  <w:r>
                    <w:rPr>
                      <w:rFonts w:cs="Arial"/>
                      <w:i/>
                      <w:szCs w:val="20"/>
                    </w:rPr>
                    <w:t xml:space="preserve">L’organizzazione ha </w:t>
                  </w:r>
                  <w:r w:rsidR="005C4887" w:rsidRPr="005D4229">
                    <w:rPr>
                      <w:rFonts w:cs="Arial"/>
                      <w:i/>
                      <w:szCs w:val="20"/>
                    </w:rPr>
                    <w:t>promosso</w:t>
                  </w:r>
                  <w:r w:rsidR="001C3A2C" w:rsidRPr="005D4229">
                    <w:rPr>
                      <w:rFonts w:cs="Arial"/>
                      <w:i/>
                      <w:szCs w:val="20"/>
                    </w:rPr>
                    <w:t xml:space="preserve"> attivamente</w:t>
                  </w:r>
                  <w:r w:rsidR="001C3A2C">
                    <w:rPr>
                      <w:rFonts w:cs="Arial"/>
                      <w:i/>
                      <w:szCs w:val="20"/>
                    </w:rPr>
                    <w:t xml:space="preserve"> l’iniziativa al fine di </w:t>
                  </w:r>
                  <w:r w:rsidR="001C3A2C" w:rsidRPr="005D4229">
                    <w:rPr>
                      <w:rFonts w:cs="Arial"/>
                      <w:i/>
                      <w:szCs w:val="20"/>
                    </w:rPr>
                    <w:t>influenzare gli</w:t>
                  </w:r>
                  <w:r w:rsidR="001C3A2C">
                    <w:rPr>
                      <w:rFonts w:cs="Arial"/>
                      <w:i/>
                      <w:szCs w:val="20"/>
                    </w:rPr>
                    <w:t xml:space="preserve"> altri, le ass</w:t>
                  </w:r>
                  <w:r w:rsidR="00A5091B">
                    <w:rPr>
                      <w:rFonts w:cs="Arial"/>
                      <w:i/>
                      <w:szCs w:val="20"/>
                    </w:rPr>
                    <w:t>ociazioni di categoria</w:t>
                  </w:r>
                  <w:r w:rsidR="001C3A2C">
                    <w:rPr>
                      <w:rFonts w:cs="Arial"/>
                      <w:i/>
                      <w:szCs w:val="20"/>
                    </w:rPr>
                    <w:t>, la concorrenza o altre organizzazioni</w:t>
                  </w:r>
                </w:p>
                <w:p w:rsidR="00A5091B" w:rsidRDefault="001C3A2C" w:rsidP="001A7FEB">
                  <w:pPr>
                    <w:numPr>
                      <w:ilvl w:val="0"/>
                      <w:numId w:val="34"/>
                    </w:numPr>
                    <w:autoSpaceDE w:val="0"/>
                    <w:rPr>
                      <w:rFonts w:cs="Arial"/>
                      <w:i/>
                      <w:szCs w:val="20"/>
                    </w:rPr>
                  </w:pPr>
                  <w:r w:rsidRPr="00A5091B">
                    <w:rPr>
                      <w:rFonts w:cs="Arial"/>
                      <w:i/>
                      <w:szCs w:val="20"/>
                    </w:rPr>
                    <w:t>Basandosi sulla Vs. esper</w:t>
                  </w:r>
                  <w:r w:rsidR="00A5091B" w:rsidRPr="00A5091B">
                    <w:rPr>
                      <w:rFonts w:cs="Arial"/>
                      <w:i/>
                      <w:szCs w:val="20"/>
                    </w:rPr>
                    <w:t xml:space="preserve">ienza la concorrenza ha </w:t>
                  </w:r>
                  <w:r w:rsidRPr="00A5091B">
                    <w:rPr>
                      <w:rFonts w:cs="Arial"/>
                      <w:i/>
                      <w:szCs w:val="20"/>
                    </w:rPr>
                    <w:t xml:space="preserve">implementato azioni simili </w:t>
                  </w:r>
                </w:p>
                <w:p w:rsidR="001C3A2C" w:rsidRPr="00A5091B" w:rsidRDefault="001C3A2C" w:rsidP="001A7FEB">
                  <w:pPr>
                    <w:numPr>
                      <w:ilvl w:val="0"/>
                      <w:numId w:val="34"/>
                    </w:numPr>
                    <w:autoSpaceDE w:val="0"/>
                    <w:rPr>
                      <w:rFonts w:cs="Arial"/>
                      <w:i/>
                      <w:szCs w:val="20"/>
                    </w:rPr>
                  </w:pPr>
                  <w:r w:rsidRPr="00A5091B">
                    <w:rPr>
                      <w:rFonts w:cs="Arial"/>
                      <w:i/>
                      <w:szCs w:val="20"/>
                    </w:rPr>
                    <w:t xml:space="preserve">L’organizzazione è stata in grado di raggiungere le scuole o altri istituti educativi al fine di influenzare i giovani ed incrementare la loro consapevolezza in relazione ad EMAS stesso o alla sfida ambientale connessa alla Vs. iniziativa. </w:t>
                  </w:r>
                </w:p>
              </w:txbxContent>
            </v:textbox>
            <w10:wrap type="none"/>
            <w10:anchorlock/>
          </v:shape>
        </w:pict>
      </w:r>
    </w:p>
    <w:p w:rsidR="00933CF9" w:rsidRDefault="00933CF9" w:rsidP="00933CF9">
      <w:pPr>
        <w:suppressAutoHyphens w:val="0"/>
        <w:spacing w:line="276" w:lineRule="auto"/>
        <w:ind w:left="720"/>
        <w:contextualSpacing/>
        <w:rPr>
          <w:szCs w:val="22"/>
          <w:lang w:eastAsia="en-US"/>
        </w:rPr>
      </w:pPr>
    </w:p>
    <w:p w:rsidR="00507430" w:rsidRPr="00507430" w:rsidRDefault="0082135F" w:rsidP="00507430">
      <w:pPr>
        <w:numPr>
          <w:ilvl w:val="0"/>
          <w:numId w:val="46"/>
        </w:numPr>
        <w:suppressAutoHyphens w:val="0"/>
        <w:spacing w:line="276" w:lineRule="auto"/>
        <w:contextualSpacing/>
        <w:rPr>
          <w:szCs w:val="22"/>
          <w:lang w:eastAsia="en-US"/>
        </w:rPr>
      </w:pPr>
      <w:r>
        <w:rPr>
          <w:szCs w:val="22"/>
          <w:lang w:eastAsia="en-US"/>
        </w:rPr>
        <w:t>La Vs.</w:t>
      </w:r>
      <w:r w:rsidRPr="0082135F">
        <w:rPr>
          <w:szCs w:val="22"/>
          <w:lang w:eastAsia="en-US"/>
        </w:rPr>
        <w:t xml:space="preserve"> </w:t>
      </w:r>
      <w:r>
        <w:rPr>
          <w:szCs w:val="22"/>
          <w:lang w:eastAsia="en-US"/>
        </w:rPr>
        <w:t>organizzazione è stata in grado di contribuire ad una sfida (ambientale) locale</w:t>
      </w:r>
      <w:r w:rsidR="00A5091B">
        <w:rPr>
          <w:szCs w:val="22"/>
          <w:lang w:eastAsia="en-US"/>
        </w:rPr>
        <w:t>, regionale o globale? Descriver</w:t>
      </w:r>
      <w:r>
        <w:rPr>
          <w:szCs w:val="22"/>
          <w:lang w:eastAsia="en-US"/>
        </w:rPr>
        <w:t xml:space="preserve">e in che modo. </w:t>
      </w:r>
    </w:p>
    <w:p w:rsidR="00281175" w:rsidRPr="00507430" w:rsidRDefault="00281175" w:rsidP="00507430">
      <w:pPr>
        <w:suppressAutoHyphens w:val="0"/>
        <w:spacing w:line="276" w:lineRule="auto"/>
        <w:ind w:left="720"/>
        <w:contextualSpacing/>
        <w:rPr>
          <w:szCs w:val="22"/>
          <w:lang w:eastAsia="en-US"/>
        </w:rPr>
      </w:pPr>
    </w:p>
    <w:p w:rsidR="00507430" w:rsidRPr="00507430" w:rsidRDefault="004A5393" w:rsidP="00507430">
      <w:pPr>
        <w:suppressAutoHyphens w:val="0"/>
        <w:spacing w:line="276" w:lineRule="auto"/>
        <w:ind w:left="720"/>
        <w:contextualSpacing/>
        <w:rPr>
          <w:i/>
          <w:szCs w:val="22"/>
          <w:lang w:eastAsia="en-US"/>
        </w:rPr>
      </w:pPr>
      <w:r w:rsidRPr="004A5393">
        <w:rPr>
          <w:noProof/>
          <w:szCs w:val="22"/>
          <w:lang w:eastAsia="it-IT"/>
        </w:rPr>
      </w:r>
      <w:r w:rsidRPr="004A5393">
        <w:rPr>
          <w:noProof/>
          <w:szCs w:val="22"/>
          <w:lang w:eastAsia="it-IT"/>
        </w:rPr>
        <w:pict>
          <v:shape id="Text Box 5" o:spid="_x0000_s1039" type="#_x0000_t202" style="width:433.2pt;height:1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white [3201]" strokecolor="black [3200]" strokeweight="2pt">
            <v:textbox>
              <w:txbxContent>
                <w:p w:rsidR="001C3A2C" w:rsidRPr="00652109" w:rsidRDefault="001C3A2C" w:rsidP="0082135F">
                  <w:pPr>
                    <w:tabs>
                      <w:tab w:val="left" w:pos="8055"/>
                    </w:tabs>
                    <w:autoSpaceDE w:val="0"/>
                    <w:rPr>
                      <w:rFonts w:cs="Arial"/>
                      <w:i/>
                      <w:szCs w:val="20"/>
                    </w:rPr>
                  </w:pPr>
                  <w:r>
                    <w:rPr>
                      <w:rFonts w:cs="Arial"/>
                      <w:i/>
                      <w:szCs w:val="20"/>
                    </w:rPr>
                    <w:t xml:space="preserve"> Esempi </w:t>
                  </w:r>
                </w:p>
                <w:p w:rsidR="001C3A2C" w:rsidRDefault="001C3A2C" w:rsidP="0082135F">
                  <w:pPr>
                    <w:pStyle w:val="Paragrafoelenco"/>
                    <w:numPr>
                      <w:ilvl w:val="0"/>
                      <w:numId w:val="34"/>
                    </w:numPr>
                    <w:suppressAutoHyphens w:val="0"/>
                    <w:spacing w:line="276" w:lineRule="auto"/>
                    <w:rPr>
                      <w:i/>
                      <w:szCs w:val="22"/>
                      <w:lang w:eastAsia="en-US"/>
                    </w:rPr>
                  </w:pPr>
                  <w:r>
                    <w:rPr>
                      <w:i/>
                      <w:szCs w:val="22"/>
                      <w:lang w:eastAsia="en-US"/>
                    </w:rPr>
                    <w:t>Grazie al contributo dell’organiz</w:t>
                  </w:r>
                  <w:r w:rsidR="00A5091B">
                    <w:rPr>
                      <w:i/>
                      <w:szCs w:val="22"/>
                      <w:lang w:eastAsia="en-US"/>
                    </w:rPr>
                    <w:t xml:space="preserve">zazione sono stati </w:t>
                  </w:r>
                  <w:r>
                    <w:rPr>
                      <w:i/>
                      <w:szCs w:val="22"/>
                      <w:lang w:eastAsia="en-US"/>
                    </w:rPr>
                    <w:t xml:space="preserve">attuati con successo programmi locali </w:t>
                  </w:r>
                </w:p>
                <w:p w:rsidR="001C3A2C" w:rsidRDefault="006218ED" w:rsidP="0082135F">
                  <w:pPr>
                    <w:pStyle w:val="Paragrafoelenco"/>
                    <w:numPr>
                      <w:ilvl w:val="0"/>
                      <w:numId w:val="34"/>
                    </w:numPr>
                    <w:suppressAutoHyphens w:val="0"/>
                    <w:spacing w:line="276" w:lineRule="auto"/>
                    <w:rPr>
                      <w:i/>
                      <w:szCs w:val="22"/>
                      <w:lang w:eastAsia="en-US"/>
                    </w:rPr>
                  </w:pPr>
                  <w:r>
                    <w:rPr>
                      <w:i/>
                      <w:szCs w:val="22"/>
                      <w:lang w:eastAsia="en-US"/>
                    </w:rPr>
                    <w:t>Un problema</w:t>
                  </w:r>
                  <w:r w:rsidR="001C3A2C">
                    <w:rPr>
                      <w:i/>
                      <w:szCs w:val="22"/>
                      <w:lang w:eastAsia="en-US"/>
                    </w:rPr>
                    <w:t xml:space="preserve"> ambientale regionale è stato risolto o ne è stata arrestata la tendenza negativa </w:t>
                  </w:r>
                </w:p>
                <w:p w:rsidR="001C3A2C" w:rsidRPr="00A84CCA" w:rsidRDefault="006218ED" w:rsidP="00A84CCA">
                  <w:pPr>
                    <w:pStyle w:val="Paragrafoelenco"/>
                    <w:numPr>
                      <w:ilvl w:val="0"/>
                      <w:numId w:val="34"/>
                    </w:numPr>
                    <w:suppressAutoHyphens w:val="0"/>
                    <w:spacing w:line="276" w:lineRule="auto"/>
                    <w:rPr>
                      <w:i/>
                      <w:szCs w:val="22"/>
                      <w:lang w:eastAsia="en-US"/>
                    </w:rPr>
                  </w:pPr>
                  <w:r>
                    <w:rPr>
                      <w:i/>
                      <w:szCs w:val="22"/>
                      <w:lang w:eastAsia="en-US"/>
                    </w:rPr>
                    <w:t xml:space="preserve">L’organizzazione </w:t>
                  </w:r>
                  <w:r w:rsidR="001C3A2C">
                    <w:rPr>
                      <w:i/>
                      <w:szCs w:val="22"/>
                      <w:lang w:eastAsia="en-US"/>
                    </w:rPr>
                    <w:t>è riuscita ad attirar</w:t>
                  </w:r>
                  <w:r>
                    <w:rPr>
                      <w:i/>
                      <w:szCs w:val="22"/>
                      <w:lang w:eastAsia="en-US"/>
                    </w:rPr>
                    <w:t xml:space="preserve">e l’attenzione su una </w:t>
                  </w:r>
                  <w:r w:rsidR="001C3A2C">
                    <w:rPr>
                      <w:i/>
                      <w:szCs w:val="22"/>
                      <w:lang w:eastAsia="en-US"/>
                    </w:rPr>
                    <w:t xml:space="preserve">problematica ambientale che andava affrontata. </w:t>
                  </w:r>
                </w:p>
              </w:txbxContent>
            </v:textbox>
            <w10:wrap type="none"/>
            <w10:anchorlock/>
          </v:shape>
        </w:pict>
      </w:r>
    </w:p>
    <w:p w:rsidR="00C645A7" w:rsidRDefault="00C645A7" w:rsidP="00C645A7">
      <w:pPr>
        <w:tabs>
          <w:tab w:val="left" w:pos="8055"/>
        </w:tabs>
        <w:autoSpaceDE w:val="0"/>
        <w:rPr>
          <w:rFonts w:cs="Arial"/>
          <w:i/>
          <w:szCs w:val="20"/>
          <w:highlight w:val="yellow"/>
        </w:rPr>
      </w:pPr>
    </w:p>
    <w:p w:rsidR="00C645A7" w:rsidRDefault="00C645A7">
      <w:pPr>
        <w:suppressAutoHyphens w:val="0"/>
        <w:spacing w:before="0" w:after="0"/>
        <w:jc w:val="left"/>
        <w:rPr>
          <w:rFonts w:cs="Arial"/>
          <w:b/>
          <w:caps/>
          <w:sz w:val="48"/>
          <w:szCs w:val="48"/>
          <w:lang w:eastAsia="en-US"/>
        </w:rPr>
      </w:pPr>
    </w:p>
    <w:p w:rsidR="00551198" w:rsidRPr="00FD065C" w:rsidRDefault="00C645A7" w:rsidP="00C6319D">
      <w:pPr>
        <w:suppressAutoHyphens w:val="0"/>
        <w:spacing w:before="0" w:after="0"/>
        <w:ind w:left="720" w:hanging="11"/>
        <w:jc w:val="center"/>
        <w:rPr>
          <w:rFonts w:cs="Arial"/>
          <w:b/>
          <w:caps/>
          <w:sz w:val="48"/>
          <w:szCs w:val="48"/>
          <w:lang w:eastAsia="en-US"/>
        </w:rPr>
      </w:pPr>
      <w:r>
        <w:rPr>
          <w:rFonts w:cs="Arial"/>
          <w:b/>
          <w:caps/>
          <w:sz w:val="48"/>
          <w:szCs w:val="48"/>
          <w:lang w:eastAsia="en-US"/>
        </w:rPr>
        <w:br w:type="page"/>
      </w:r>
      <w:r w:rsidR="00975527">
        <w:rPr>
          <w:rFonts w:cs="Arial"/>
          <w:b/>
          <w:caps/>
          <w:sz w:val="48"/>
          <w:szCs w:val="48"/>
          <w:lang w:eastAsia="en-US"/>
        </w:rPr>
        <w:t>modello di domanda</w:t>
      </w:r>
      <w:r w:rsidR="00551198" w:rsidRPr="00551198">
        <w:rPr>
          <w:rFonts w:cs="Arial"/>
          <w:b/>
          <w:caps/>
          <w:sz w:val="48"/>
          <w:szCs w:val="48"/>
          <w:lang w:eastAsia="en-US"/>
        </w:rPr>
        <w:br/>
      </w:r>
      <w:r w:rsidR="00551198" w:rsidRPr="00551198">
        <w:rPr>
          <w:rFonts w:cs="Arial"/>
          <w:b/>
          <w:sz w:val="24"/>
          <w:lang w:eastAsia="en-US"/>
        </w:rPr>
        <w:t>(</w:t>
      </w:r>
      <w:r w:rsidR="004B68C5">
        <w:rPr>
          <w:rFonts w:cs="Arial"/>
          <w:b/>
          <w:sz w:val="24"/>
          <w:lang w:eastAsia="en-US"/>
        </w:rPr>
        <w:t>con 3-5 pag</w:t>
      </w:r>
      <w:r w:rsidR="00180E56">
        <w:rPr>
          <w:rFonts w:cs="Arial"/>
          <w:b/>
          <w:sz w:val="24"/>
          <w:lang w:eastAsia="en-US"/>
        </w:rPr>
        <w:t>g</w:t>
      </w:r>
      <w:r w:rsidR="004B68C5">
        <w:rPr>
          <w:rFonts w:cs="Arial"/>
          <w:b/>
          <w:sz w:val="24"/>
          <w:lang w:eastAsia="en-US"/>
        </w:rPr>
        <w:t>.</w:t>
      </w:r>
      <w:r w:rsidR="00180E56">
        <w:rPr>
          <w:rFonts w:cs="Arial"/>
          <w:b/>
          <w:sz w:val="24"/>
          <w:lang w:eastAsia="en-US"/>
        </w:rPr>
        <w:t xml:space="preserve"> max</w:t>
      </w:r>
      <w:r w:rsidR="004B68C5">
        <w:rPr>
          <w:rFonts w:cs="Arial"/>
          <w:b/>
          <w:sz w:val="24"/>
          <w:lang w:eastAsia="en-US"/>
        </w:rPr>
        <w:t xml:space="preserve"> contenenti info</w:t>
      </w:r>
      <w:r w:rsidR="006218ED">
        <w:rPr>
          <w:rFonts w:cs="Arial"/>
          <w:b/>
          <w:sz w:val="24"/>
          <w:lang w:eastAsia="en-US"/>
        </w:rPr>
        <w:t>rmazioni descrittive aggiuntive</w:t>
      </w:r>
      <w:r w:rsidR="00551198" w:rsidRPr="00551198">
        <w:rPr>
          <w:rFonts w:cs="Arial"/>
          <w:b/>
          <w:sz w:val="24"/>
          <w:lang w:eastAsia="en-US"/>
        </w:rPr>
        <w:t xml:space="preserve"> (ARIAL 11))</w:t>
      </w:r>
    </w:p>
    <w:p w:rsidR="00551198" w:rsidRPr="00D6623A" w:rsidRDefault="00551198" w:rsidP="00551198">
      <w:pPr>
        <w:tabs>
          <w:tab w:val="center" w:pos="4320"/>
          <w:tab w:val="right" w:pos="8640"/>
        </w:tabs>
        <w:suppressAutoHyphens w:val="0"/>
        <w:spacing w:before="0" w:after="0"/>
        <w:jc w:val="center"/>
        <w:rPr>
          <w:rFonts w:cs="Arial"/>
          <w:bCs/>
          <w:i/>
          <w:caps/>
          <w:sz w:val="16"/>
        </w:rPr>
      </w:pPr>
    </w:p>
    <w:p w:rsidR="00551198" w:rsidRDefault="006218ED" w:rsidP="004B68C5">
      <w:pPr>
        <w:suppressAutoHyphens w:val="0"/>
        <w:spacing w:before="0" w:after="0"/>
        <w:jc w:val="center"/>
        <w:rPr>
          <w:rFonts w:cs="Arial"/>
          <w:b/>
          <w:sz w:val="34"/>
          <w:szCs w:val="34"/>
          <w:u w:val="single"/>
          <w:lang w:eastAsia="en-US"/>
        </w:rPr>
      </w:pPr>
      <w:r>
        <w:rPr>
          <w:rFonts w:cs="Arial"/>
          <w:b/>
          <w:sz w:val="34"/>
          <w:szCs w:val="34"/>
          <w:u w:val="single"/>
          <w:lang w:eastAsia="en-US"/>
        </w:rPr>
        <w:t>INFORMAZ</w:t>
      </w:r>
      <w:r w:rsidR="00551198" w:rsidRPr="0093468E">
        <w:rPr>
          <w:rFonts w:cs="Arial"/>
          <w:b/>
          <w:sz w:val="34"/>
          <w:szCs w:val="34"/>
          <w:u w:val="single"/>
          <w:lang w:eastAsia="en-US"/>
        </w:rPr>
        <w:t>ION</w:t>
      </w:r>
      <w:r w:rsidR="004B68C5">
        <w:rPr>
          <w:rFonts w:cs="Arial"/>
          <w:b/>
          <w:sz w:val="34"/>
          <w:szCs w:val="34"/>
          <w:u w:val="single"/>
          <w:lang w:eastAsia="en-US"/>
        </w:rPr>
        <w:t>I SULL’ORGANIZZAZIONE CANDIDATA</w:t>
      </w:r>
    </w:p>
    <w:p w:rsidR="00551198" w:rsidRPr="00D6623A" w:rsidRDefault="00551198" w:rsidP="00551198">
      <w:pPr>
        <w:suppressAutoHyphens w:val="0"/>
        <w:spacing w:before="0" w:after="0"/>
        <w:jc w:val="center"/>
        <w:rPr>
          <w:rFonts w:cs="Arial"/>
          <w:b/>
          <w:sz w:val="36"/>
          <w:szCs w:val="36"/>
          <w:u w:val="single"/>
          <w:lang w:eastAsia="en-US"/>
        </w:rPr>
      </w:pPr>
    </w:p>
    <w:p w:rsidR="00975527" w:rsidRDefault="00975527" w:rsidP="00551198">
      <w:pPr>
        <w:tabs>
          <w:tab w:val="left" w:pos="3780"/>
        </w:tabs>
        <w:suppressAutoHyphens w:val="0"/>
        <w:spacing w:before="0" w:after="0"/>
        <w:jc w:val="left"/>
        <w:rPr>
          <w:rFonts w:cs="Arial"/>
          <w:b/>
          <w:bCs/>
          <w:sz w:val="20"/>
          <w:szCs w:val="20"/>
          <w:lang w:eastAsia="en-US"/>
        </w:rPr>
      </w:pPr>
      <w:r>
        <w:rPr>
          <w:rFonts w:cs="Arial"/>
          <w:b/>
          <w:bCs/>
          <w:sz w:val="20"/>
          <w:szCs w:val="20"/>
          <w:lang w:eastAsia="en-US"/>
        </w:rPr>
        <w:t xml:space="preserve">Si prega di indicare per quale delle seguenti categorie dei </w:t>
      </w:r>
      <w:r w:rsidRPr="005D4229">
        <w:rPr>
          <w:rFonts w:cs="Arial"/>
          <w:b/>
          <w:bCs/>
          <w:sz w:val="20"/>
          <w:szCs w:val="20"/>
          <w:lang w:eastAsia="en-US"/>
        </w:rPr>
        <w:t>Premi E</w:t>
      </w:r>
      <w:r>
        <w:rPr>
          <w:rFonts w:cs="Arial"/>
          <w:b/>
          <w:bCs/>
          <w:sz w:val="20"/>
          <w:szCs w:val="20"/>
          <w:lang w:eastAsia="en-US"/>
        </w:rPr>
        <w:t xml:space="preserve">MAS si vuole concorrere: </w:t>
      </w:r>
    </w:p>
    <w:p w:rsidR="00551198" w:rsidRPr="00D6623A" w:rsidRDefault="00551198" w:rsidP="00551198">
      <w:pPr>
        <w:tabs>
          <w:tab w:val="left" w:pos="3780"/>
        </w:tabs>
        <w:suppressAutoHyphens w:val="0"/>
        <w:spacing w:before="0" w:after="0"/>
        <w:jc w:val="left"/>
        <w:rPr>
          <w:rFonts w:cs="Arial"/>
          <w:b/>
          <w:bCs/>
          <w:sz w:val="20"/>
          <w:szCs w:val="20"/>
          <w:lang w:eastAsia="en-US"/>
        </w:rPr>
      </w:pPr>
    </w:p>
    <w:p w:rsidR="00551198" w:rsidRDefault="00975527" w:rsidP="00551198">
      <w:pPr>
        <w:tabs>
          <w:tab w:val="left" w:pos="3780"/>
        </w:tabs>
        <w:suppressAutoHyphens w:val="0"/>
        <w:spacing w:before="0" w:after="0"/>
        <w:jc w:val="left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 xml:space="preserve">Per ciascun paese, lo/gli Organismo/i competente/i nazionale/i può/possono presentare la candidatura di un’organizzazione afferente a ciascuna delle seguenti tre categorie: </w:t>
      </w:r>
    </w:p>
    <w:p w:rsidR="006218ED" w:rsidRDefault="006218ED" w:rsidP="00551198">
      <w:pPr>
        <w:tabs>
          <w:tab w:val="left" w:pos="3780"/>
        </w:tabs>
        <w:suppressAutoHyphens w:val="0"/>
        <w:spacing w:before="0" w:after="0"/>
        <w:jc w:val="left"/>
        <w:rPr>
          <w:rFonts w:cs="Arial"/>
          <w:b/>
          <w:bCs/>
          <w:sz w:val="20"/>
          <w:szCs w:val="20"/>
          <w:lang w:eastAsia="en-U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9103"/>
      </w:tblGrid>
      <w:tr w:rsidR="00363921" w:rsidTr="00363921">
        <w:trPr>
          <w:trHeight w:val="361"/>
        </w:trPr>
        <w:tc>
          <w:tcPr>
            <w:tcW w:w="9778" w:type="dxa"/>
            <w:gridSpan w:val="2"/>
          </w:tcPr>
          <w:p w:rsidR="00363921" w:rsidRPr="00363921" w:rsidRDefault="00975527" w:rsidP="00551198">
            <w:pPr>
              <w:tabs>
                <w:tab w:val="left" w:pos="3780"/>
              </w:tabs>
              <w:suppressAutoHyphens w:val="0"/>
              <w:spacing w:before="0" w:after="0"/>
              <w:jc w:val="left"/>
              <w:rPr>
                <w:rFonts w:cs="Arial"/>
                <w:b/>
                <w:bCs/>
                <w:sz w:val="20"/>
                <w:szCs w:val="20"/>
                <w:u w:val="single"/>
                <w:lang w:eastAsia="en-US"/>
              </w:rPr>
            </w:pPr>
            <w:r>
              <w:rPr>
                <w:rFonts w:cs="Arial"/>
                <w:b/>
                <w:bCs/>
                <w:sz w:val="20"/>
                <w:szCs w:val="20"/>
                <w:u w:val="single"/>
                <w:lang w:eastAsia="en-US"/>
              </w:rPr>
              <w:t xml:space="preserve">Organizzazioni del settore privato: </w:t>
            </w:r>
          </w:p>
        </w:tc>
      </w:tr>
      <w:tr w:rsidR="00363921" w:rsidTr="00363921">
        <w:tc>
          <w:tcPr>
            <w:tcW w:w="675" w:type="dxa"/>
          </w:tcPr>
          <w:p w:rsidR="00363921" w:rsidRDefault="004A5393" w:rsidP="00551198">
            <w:pPr>
              <w:tabs>
                <w:tab w:val="left" w:pos="3780"/>
              </w:tabs>
              <w:suppressAutoHyphens w:val="0"/>
              <w:spacing w:before="0" w:after="0"/>
              <w:jc w:val="left"/>
              <w:rPr>
                <w:rFonts w:cs="Arial"/>
                <w:b/>
                <w:bCs/>
                <w:sz w:val="20"/>
                <w:szCs w:val="20"/>
                <w:lang w:eastAsia="en-US"/>
              </w:rPr>
            </w:pPr>
            <w:r w:rsidRPr="004A5393">
              <w:rPr>
                <w:rFonts w:cs="Arial"/>
                <w:noProof/>
                <w:sz w:val="20"/>
                <w:szCs w:val="20"/>
                <w:lang w:eastAsia="it-IT"/>
              </w:rPr>
              <w:pict>
                <v:rect id="_x0000_s1026" style="position:absolute;margin-left:.6pt;margin-top:7.1pt;width:9pt;height: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"/>
              </w:pict>
            </w:r>
          </w:p>
          <w:p w:rsidR="00363921" w:rsidRDefault="00363921" w:rsidP="00551198">
            <w:pPr>
              <w:tabs>
                <w:tab w:val="left" w:pos="3780"/>
              </w:tabs>
              <w:suppressAutoHyphens w:val="0"/>
              <w:spacing w:before="0" w:after="0"/>
              <w:jc w:val="left"/>
              <w:rPr>
                <w:rFonts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103" w:type="dxa"/>
          </w:tcPr>
          <w:p w:rsidR="00363921" w:rsidRPr="00C6319D" w:rsidRDefault="00A265BE" w:rsidP="00C6319D">
            <w:pPr>
              <w:tabs>
                <w:tab w:val="left" w:pos="3780"/>
              </w:tabs>
              <w:suppressAutoHyphens w:val="0"/>
              <w:spacing w:before="0" w:after="0"/>
              <w:jc w:val="left"/>
              <w:rPr>
                <w:rFonts w:cs="Arial"/>
                <w:bCs/>
                <w:sz w:val="20"/>
                <w:szCs w:val="20"/>
                <w:lang w:eastAsia="en-US"/>
              </w:rPr>
            </w:pPr>
            <w:r w:rsidRPr="00A265BE">
              <w:rPr>
                <w:rFonts w:cs="Arial"/>
                <w:b/>
                <w:bCs/>
                <w:sz w:val="20"/>
                <w:szCs w:val="20"/>
                <w:lang w:eastAsia="en-US"/>
              </w:rPr>
              <w:t>M</w:t>
            </w:r>
            <w:r w:rsidR="00646CA7" w:rsidRPr="00A265BE">
              <w:rPr>
                <w:rFonts w:cs="Arial"/>
                <w:b/>
                <w:bCs/>
                <w:sz w:val="20"/>
                <w:szCs w:val="20"/>
                <w:lang w:eastAsia="en-US"/>
              </w:rPr>
              <w:t>icro</w:t>
            </w:r>
            <w:r w:rsidR="00646CA7" w:rsidRPr="00C6319D">
              <w:rPr>
                <w:rFonts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Arial"/>
                <w:b/>
                <w:bCs/>
                <w:sz w:val="20"/>
                <w:szCs w:val="20"/>
                <w:lang w:eastAsia="en-US"/>
              </w:rPr>
              <w:t xml:space="preserve">e piccole </w:t>
            </w:r>
            <w:r w:rsidR="00646CA7" w:rsidRPr="00C6319D">
              <w:rPr>
                <w:rFonts w:cs="Arial"/>
                <w:b/>
                <w:bCs/>
                <w:sz w:val="20"/>
                <w:szCs w:val="20"/>
                <w:lang w:eastAsia="en-US"/>
              </w:rPr>
              <w:t>imprese private</w:t>
            </w:r>
            <w:r w:rsidR="00363921" w:rsidRPr="00A265BE">
              <w:rPr>
                <w:rFonts w:cs="Arial"/>
                <w:b/>
                <w:bCs/>
                <w:sz w:val="20"/>
                <w:szCs w:val="20"/>
                <w:lang w:eastAsia="en-US"/>
              </w:rPr>
              <w:t xml:space="preserve">: </w:t>
            </w:r>
            <w:r w:rsidR="00646CA7" w:rsidRPr="00A265BE">
              <w:rPr>
                <w:rFonts w:cs="Arial"/>
                <w:bCs/>
                <w:sz w:val="20"/>
                <w:szCs w:val="20"/>
                <w:lang w:eastAsia="en-US"/>
              </w:rPr>
              <w:t xml:space="preserve">micro </w:t>
            </w:r>
            <w:r w:rsidRPr="00A265BE">
              <w:rPr>
                <w:rFonts w:cs="Arial"/>
                <w:bCs/>
                <w:sz w:val="20"/>
                <w:szCs w:val="20"/>
                <w:lang w:eastAsia="en-US"/>
              </w:rPr>
              <w:t xml:space="preserve">o piccole </w:t>
            </w:r>
            <w:r w:rsidR="00646CA7" w:rsidRPr="00A265BE">
              <w:rPr>
                <w:rFonts w:cs="Arial"/>
                <w:bCs/>
                <w:sz w:val="20"/>
                <w:szCs w:val="20"/>
                <w:lang w:eastAsia="en-US"/>
              </w:rPr>
              <w:t>imprese</w:t>
            </w:r>
            <w:r w:rsidR="00646CA7" w:rsidRPr="00C6319D">
              <w:rPr>
                <w:rFonts w:cs="Arial"/>
                <w:bCs/>
                <w:sz w:val="20"/>
                <w:szCs w:val="20"/>
                <w:lang w:eastAsia="en-US"/>
              </w:rPr>
              <w:t xml:space="preserve"> con meno di 50 addetti ed un fatturato annuo non superiore a 10 milioni €. </w:t>
            </w:r>
          </w:p>
          <w:p w:rsidR="00C6319D" w:rsidRPr="00C6319D" w:rsidRDefault="00C6319D" w:rsidP="00C6319D">
            <w:pPr>
              <w:tabs>
                <w:tab w:val="left" w:pos="3780"/>
              </w:tabs>
              <w:suppressAutoHyphens w:val="0"/>
              <w:spacing w:before="0" w:after="0"/>
              <w:jc w:val="left"/>
              <w:rPr>
                <w:rFonts w:cs="Arial"/>
                <w:bCs/>
                <w:sz w:val="20"/>
                <w:szCs w:val="20"/>
                <w:lang w:eastAsia="en-US"/>
              </w:rPr>
            </w:pPr>
          </w:p>
        </w:tc>
      </w:tr>
      <w:tr w:rsidR="007D6E72" w:rsidTr="00363921">
        <w:tc>
          <w:tcPr>
            <w:tcW w:w="675" w:type="dxa"/>
          </w:tcPr>
          <w:p w:rsidR="007D6E72" w:rsidRDefault="004A5393" w:rsidP="002B6E56">
            <w:pPr>
              <w:tabs>
                <w:tab w:val="left" w:pos="3780"/>
              </w:tabs>
              <w:suppressAutoHyphens w:val="0"/>
              <w:spacing w:before="0" w:after="0"/>
              <w:jc w:val="left"/>
              <w:rPr>
                <w:rFonts w:cs="Arial"/>
                <w:b/>
                <w:bCs/>
                <w:sz w:val="20"/>
                <w:szCs w:val="20"/>
                <w:lang w:eastAsia="en-US"/>
              </w:rPr>
            </w:pPr>
            <w:r w:rsidRPr="004A5393">
              <w:rPr>
                <w:rFonts w:cs="Arial"/>
                <w:noProof/>
                <w:sz w:val="20"/>
                <w:szCs w:val="20"/>
                <w:lang w:eastAsia="it-IT"/>
              </w:rPr>
              <w:pict>
                <v:rect id="_x0000_s1038" style="position:absolute;margin-left:.6pt;margin-top:7.1pt;width:9pt;height:9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"/>
              </w:pict>
            </w:r>
          </w:p>
          <w:p w:rsidR="007D6E72" w:rsidRDefault="007D6E72" w:rsidP="002B6E56">
            <w:pPr>
              <w:tabs>
                <w:tab w:val="left" w:pos="3780"/>
              </w:tabs>
              <w:suppressAutoHyphens w:val="0"/>
              <w:spacing w:before="0" w:after="0"/>
              <w:jc w:val="left"/>
              <w:rPr>
                <w:rFonts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103" w:type="dxa"/>
          </w:tcPr>
          <w:p w:rsidR="007D6E72" w:rsidRPr="00C6319D" w:rsidRDefault="00646CA7" w:rsidP="00C6319D">
            <w:pPr>
              <w:tabs>
                <w:tab w:val="left" w:pos="3780"/>
              </w:tabs>
              <w:suppressAutoHyphens w:val="0"/>
              <w:spacing w:before="0" w:after="0"/>
              <w:jc w:val="left"/>
              <w:rPr>
                <w:rFonts w:cs="Arial"/>
                <w:bCs/>
                <w:sz w:val="20"/>
                <w:szCs w:val="20"/>
                <w:lang w:eastAsia="en-US"/>
              </w:rPr>
            </w:pPr>
            <w:r w:rsidRPr="00C6319D">
              <w:rPr>
                <w:rFonts w:cs="Arial"/>
                <w:b/>
                <w:bCs/>
                <w:sz w:val="20"/>
                <w:szCs w:val="20"/>
                <w:lang w:eastAsia="en-US"/>
              </w:rPr>
              <w:t>Medie imprese private</w:t>
            </w:r>
            <w:r w:rsidR="007D6E72" w:rsidRPr="00C6319D">
              <w:rPr>
                <w:rFonts w:cs="Arial"/>
                <w:b/>
                <w:bCs/>
                <w:sz w:val="20"/>
                <w:szCs w:val="20"/>
                <w:lang w:eastAsia="en-US"/>
              </w:rPr>
              <w:t xml:space="preserve">: </w:t>
            </w:r>
            <w:r w:rsidRPr="00C6319D">
              <w:rPr>
                <w:rFonts w:cs="Arial"/>
                <w:bCs/>
                <w:sz w:val="20"/>
                <w:szCs w:val="20"/>
                <w:lang w:eastAsia="en-US"/>
              </w:rPr>
              <w:t>medie imprese</w:t>
            </w:r>
            <w:r w:rsidRPr="00C6319D">
              <w:rPr>
                <w:rFonts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C6319D">
              <w:rPr>
                <w:rFonts w:cs="Arial"/>
                <w:bCs/>
                <w:sz w:val="20"/>
                <w:szCs w:val="20"/>
                <w:lang w:eastAsia="en-US"/>
              </w:rPr>
              <w:t xml:space="preserve">con meno di 250 addetti, un fatturato annuo non superiore a 50 milioni € e/o un bilancio annuale non superiore a 43 milioni €.  </w:t>
            </w:r>
          </w:p>
        </w:tc>
      </w:tr>
      <w:tr w:rsidR="00363921" w:rsidTr="00363921">
        <w:tc>
          <w:tcPr>
            <w:tcW w:w="675" w:type="dxa"/>
          </w:tcPr>
          <w:p w:rsidR="00363921" w:rsidRDefault="004A5393" w:rsidP="00551198">
            <w:pPr>
              <w:tabs>
                <w:tab w:val="left" w:pos="3780"/>
              </w:tabs>
              <w:suppressAutoHyphens w:val="0"/>
              <w:spacing w:before="0" w:after="0"/>
              <w:jc w:val="left"/>
              <w:rPr>
                <w:rFonts w:cs="Arial"/>
                <w:b/>
                <w:bCs/>
                <w:sz w:val="20"/>
                <w:szCs w:val="20"/>
                <w:lang w:eastAsia="en-US"/>
              </w:rPr>
            </w:pPr>
            <w:r w:rsidRPr="004A5393">
              <w:rPr>
                <w:rFonts w:cs="Arial"/>
                <w:noProof/>
                <w:sz w:val="20"/>
                <w:szCs w:val="20"/>
                <w:lang w:eastAsia="it-IT"/>
              </w:rPr>
              <w:pict>
                <v:rect id="_x0000_s1037" style="position:absolute;margin-left:.6pt;margin-top:9.6pt;width:9pt;height: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"/>
              </w:pict>
            </w:r>
          </w:p>
        </w:tc>
        <w:tc>
          <w:tcPr>
            <w:tcW w:w="9103" w:type="dxa"/>
          </w:tcPr>
          <w:p w:rsidR="00646CA7" w:rsidRPr="00C6319D" w:rsidRDefault="00646CA7" w:rsidP="00363921">
            <w:pPr>
              <w:tabs>
                <w:tab w:val="left" w:pos="3780"/>
              </w:tabs>
              <w:suppressAutoHyphens w:val="0"/>
              <w:spacing w:before="0" w:after="0"/>
              <w:jc w:val="left"/>
              <w:rPr>
                <w:rFonts w:cs="Arial"/>
                <w:b/>
                <w:bCs/>
                <w:sz w:val="20"/>
                <w:szCs w:val="20"/>
                <w:lang w:eastAsia="en-US"/>
              </w:rPr>
            </w:pPr>
          </w:p>
          <w:p w:rsidR="00AE759D" w:rsidRPr="00C6319D" w:rsidRDefault="00646CA7" w:rsidP="00363921">
            <w:pPr>
              <w:tabs>
                <w:tab w:val="left" w:pos="3780"/>
              </w:tabs>
              <w:suppressAutoHyphens w:val="0"/>
              <w:spacing w:before="0" w:after="0"/>
              <w:jc w:val="left"/>
              <w:rPr>
                <w:rFonts w:cs="Arial"/>
                <w:b/>
                <w:bCs/>
                <w:sz w:val="20"/>
                <w:szCs w:val="20"/>
                <w:lang w:eastAsia="en-US"/>
              </w:rPr>
            </w:pPr>
            <w:r w:rsidRPr="00C6319D">
              <w:rPr>
                <w:rFonts w:cs="Arial"/>
                <w:b/>
                <w:bCs/>
                <w:sz w:val="20"/>
                <w:szCs w:val="20"/>
                <w:lang w:eastAsia="en-US"/>
              </w:rPr>
              <w:t>Grandi imprese</w:t>
            </w:r>
            <w:r w:rsidR="00C6319D" w:rsidRPr="00C6319D">
              <w:rPr>
                <w:rFonts w:cs="Arial"/>
                <w:b/>
                <w:bCs/>
                <w:sz w:val="20"/>
                <w:szCs w:val="20"/>
                <w:lang w:eastAsia="en-US"/>
              </w:rPr>
              <w:t xml:space="preserve"> private</w:t>
            </w:r>
            <w:r w:rsidR="00363921" w:rsidRPr="00C6319D">
              <w:rPr>
                <w:rFonts w:cs="Arial"/>
                <w:b/>
                <w:bCs/>
                <w:sz w:val="20"/>
                <w:szCs w:val="20"/>
                <w:lang w:eastAsia="en-US"/>
              </w:rPr>
              <w:t xml:space="preserve">: </w:t>
            </w:r>
            <w:r w:rsidR="00AE759D" w:rsidRPr="00C6319D">
              <w:rPr>
                <w:rFonts w:cs="Arial"/>
                <w:bCs/>
                <w:sz w:val="20"/>
                <w:szCs w:val="20"/>
                <w:lang w:eastAsia="en-US"/>
              </w:rPr>
              <w:t>g</w:t>
            </w:r>
            <w:r w:rsidRPr="00C6319D">
              <w:rPr>
                <w:rFonts w:cs="Arial"/>
                <w:bCs/>
                <w:sz w:val="20"/>
                <w:szCs w:val="20"/>
                <w:lang w:eastAsia="en-US"/>
              </w:rPr>
              <w:t xml:space="preserve">randi imprese </w:t>
            </w:r>
            <w:r w:rsidR="00AE759D" w:rsidRPr="00C6319D">
              <w:rPr>
                <w:rFonts w:cs="Arial"/>
                <w:bCs/>
                <w:sz w:val="20"/>
                <w:szCs w:val="20"/>
                <w:lang w:eastAsia="en-US"/>
              </w:rPr>
              <w:t>con oltre 250 addetti ed un fatturato annuo superiore a 50 milioni</w:t>
            </w:r>
            <w:r w:rsidR="00AE759D" w:rsidRPr="00C6319D">
              <w:rPr>
                <w:rFonts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="00AE759D" w:rsidRPr="00C6319D">
              <w:rPr>
                <w:rFonts w:cs="Arial"/>
                <w:bCs/>
                <w:sz w:val="20"/>
                <w:szCs w:val="20"/>
                <w:lang w:eastAsia="en-US"/>
              </w:rPr>
              <w:t>€ e/o un</w:t>
            </w:r>
            <w:r w:rsidR="00AE759D" w:rsidRPr="00C6319D">
              <w:rPr>
                <w:rFonts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="00AE759D" w:rsidRPr="00C6319D">
              <w:rPr>
                <w:rFonts w:cs="Arial"/>
                <w:bCs/>
                <w:sz w:val="20"/>
                <w:szCs w:val="20"/>
                <w:lang w:eastAsia="en-US"/>
              </w:rPr>
              <w:t>bilancio annuale superiore a 43 milioni €.</w:t>
            </w:r>
          </w:p>
          <w:p w:rsidR="00363921" w:rsidRPr="00C6319D" w:rsidRDefault="00363921" w:rsidP="00C6319D">
            <w:pPr>
              <w:tabs>
                <w:tab w:val="left" w:pos="3780"/>
              </w:tabs>
              <w:suppressAutoHyphens w:val="0"/>
              <w:spacing w:before="0" w:after="0"/>
              <w:jc w:val="left"/>
              <w:rPr>
                <w:rFonts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363921" w:rsidTr="00363921">
        <w:trPr>
          <w:trHeight w:val="377"/>
        </w:trPr>
        <w:tc>
          <w:tcPr>
            <w:tcW w:w="9778" w:type="dxa"/>
            <w:gridSpan w:val="2"/>
          </w:tcPr>
          <w:p w:rsidR="00363921" w:rsidRPr="00AE759D" w:rsidRDefault="004B68C5" w:rsidP="00551198">
            <w:pPr>
              <w:tabs>
                <w:tab w:val="left" w:pos="3780"/>
              </w:tabs>
              <w:suppressAutoHyphens w:val="0"/>
              <w:spacing w:before="0" w:after="0"/>
              <w:jc w:val="left"/>
              <w:rPr>
                <w:rFonts w:cs="Arial"/>
                <w:b/>
                <w:bCs/>
                <w:sz w:val="20"/>
                <w:szCs w:val="20"/>
                <w:lang w:eastAsia="en-US"/>
              </w:rPr>
            </w:pPr>
            <w:r w:rsidRPr="00D6623A">
              <w:rPr>
                <w:rFonts w:cs="Arial"/>
                <w:b/>
                <w:bCs/>
                <w:sz w:val="20"/>
                <w:szCs w:val="20"/>
                <w:u w:val="single"/>
                <w:lang w:eastAsia="en-US"/>
              </w:rPr>
              <w:t>Orga</w:t>
            </w:r>
            <w:r>
              <w:rPr>
                <w:rFonts w:cs="Arial"/>
                <w:b/>
                <w:bCs/>
                <w:sz w:val="20"/>
                <w:szCs w:val="20"/>
                <w:u w:val="single"/>
                <w:lang w:eastAsia="en-US"/>
              </w:rPr>
              <w:t>nizzazioni</w:t>
            </w:r>
            <w:r w:rsidR="00975527">
              <w:rPr>
                <w:rFonts w:cs="Arial"/>
                <w:b/>
                <w:bCs/>
                <w:sz w:val="20"/>
                <w:szCs w:val="20"/>
                <w:u w:val="single"/>
                <w:lang w:eastAsia="en-US"/>
              </w:rPr>
              <w:t xml:space="preserve"> del settore pubblico</w:t>
            </w:r>
            <w:r w:rsidR="00363921" w:rsidRPr="00D6623A">
              <w:rPr>
                <w:rFonts w:cs="Arial"/>
                <w:b/>
                <w:bCs/>
                <w:sz w:val="20"/>
                <w:szCs w:val="20"/>
                <w:u w:val="single"/>
                <w:lang w:eastAsia="en-US"/>
              </w:rPr>
              <w:t>:</w:t>
            </w:r>
          </w:p>
        </w:tc>
      </w:tr>
      <w:tr w:rsidR="00363921" w:rsidTr="00363921">
        <w:tc>
          <w:tcPr>
            <w:tcW w:w="675" w:type="dxa"/>
          </w:tcPr>
          <w:p w:rsidR="00363921" w:rsidRDefault="004A5393" w:rsidP="00551198">
            <w:pPr>
              <w:tabs>
                <w:tab w:val="left" w:pos="3780"/>
              </w:tabs>
              <w:suppressAutoHyphens w:val="0"/>
              <w:spacing w:before="0" w:after="0"/>
              <w:jc w:val="left"/>
              <w:rPr>
                <w:rFonts w:cs="Arial"/>
                <w:b/>
                <w:bCs/>
                <w:sz w:val="20"/>
                <w:szCs w:val="20"/>
                <w:lang w:eastAsia="en-US"/>
              </w:rPr>
            </w:pPr>
            <w:r w:rsidRPr="004A5393">
              <w:rPr>
                <w:rFonts w:cs="Arial"/>
                <w:noProof/>
                <w:sz w:val="20"/>
                <w:szCs w:val="20"/>
                <w:lang w:eastAsia="it-IT"/>
              </w:rPr>
              <w:pict>
                <v:rect id="Rectangle 30" o:spid="_x0000_s1036" style="position:absolute;margin-left:.6pt;margin-top:4.55pt;width:9pt;height: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"/>
              </w:pict>
            </w:r>
          </w:p>
          <w:p w:rsidR="00363921" w:rsidRDefault="00363921" w:rsidP="00551198">
            <w:pPr>
              <w:tabs>
                <w:tab w:val="left" w:pos="3780"/>
              </w:tabs>
              <w:suppressAutoHyphens w:val="0"/>
              <w:spacing w:before="0" w:after="0"/>
              <w:jc w:val="left"/>
              <w:rPr>
                <w:rFonts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103" w:type="dxa"/>
          </w:tcPr>
          <w:p w:rsidR="00363921" w:rsidRDefault="00A265BE" w:rsidP="007D6E72">
            <w:pPr>
              <w:rPr>
                <w:rFonts w:cs="Arial"/>
                <w:b/>
                <w:bCs/>
                <w:sz w:val="20"/>
                <w:szCs w:val="20"/>
                <w:lang w:eastAsia="en-US"/>
              </w:rPr>
            </w:pPr>
            <w:r w:rsidRPr="00A265BE">
              <w:rPr>
                <w:rFonts w:cs="Arial"/>
                <w:b/>
                <w:bCs/>
                <w:sz w:val="20"/>
                <w:szCs w:val="20"/>
                <w:lang w:eastAsia="en-US"/>
              </w:rPr>
              <w:t>Micro</w:t>
            </w:r>
            <w:r w:rsidRPr="00C6319D">
              <w:rPr>
                <w:rFonts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Arial"/>
                <w:b/>
                <w:bCs/>
                <w:sz w:val="20"/>
                <w:szCs w:val="20"/>
                <w:lang w:eastAsia="en-US"/>
              </w:rPr>
              <w:t xml:space="preserve">e </w:t>
            </w:r>
            <w:r w:rsidRPr="00A265BE">
              <w:rPr>
                <w:rFonts w:cs="Arial"/>
                <w:b/>
                <w:bCs/>
                <w:sz w:val="20"/>
                <w:szCs w:val="20"/>
                <w:lang w:eastAsia="en-US"/>
              </w:rPr>
              <w:t xml:space="preserve">piccole </w:t>
            </w:r>
            <w:r w:rsidR="00AE759D" w:rsidRPr="00A265BE">
              <w:rPr>
                <w:rFonts w:cs="Arial"/>
                <w:b/>
                <w:bCs/>
                <w:sz w:val="20"/>
                <w:szCs w:val="20"/>
                <w:lang w:eastAsia="en-US"/>
              </w:rPr>
              <w:t xml:space="preserve">organizzazioni </w:t>
            </w:r>
            <w:r w:rsidR="00AE759D">
              <w:rPr>
                <w:rFonts w:cs="Arial"/>
                <w:b/>
                <w:bCs/>
                <w:sz w:val="20"/>
                <w:szCs w:val="20"/>
                <w:lang w:eastAsia="en-US"/>
              </w:rPr>
              <w:t xml:space="preserve">pubbliche: </w:t>
            </w:r>
            <w:r w:rsidR="00C6319D">
              <w:rPr>
                <w:rFonts w:cs="Arial"/>
                <w:bCs/>
                <w:sz w:val="20"/>
                <w:szCs w:val="20"/>
                <w:lang w:eastAsia="en-US"/>
              </w:rPr>
              <w:t xml:space="preserve">micro </w:t>
            </w:r>
            <w:r>
              <w:rPr>
                <w:rFonts w:cs="Arial"/>
                <w:bCs/>
                <w:sz w:val="20"/>
                <w:szCs w:val="20"/>
                <w:lang w:eastAsia="en-US"/>
              </w:rPr>
              <w:t xml:space="preserve">o piccole </w:t>
            </w:r>
            <w:r w:rsidR="00AE759D" w:rsidRPr="00AE759D">
              <w:rPr>
                <w:rFonts w:cs="Arial"/>
                <w:bCs/>
                <w:sz w:val="20"/>
                <w:szCs w:val="20"/>
                <w:lang w:eastAsia="en-US"/>
              </w:rPr>
              <w:t>organizzazioni pubbliche</w:t>
            </w:r>
            <w:r w:rsidR="00AE759D">
              <w:rPr>
                <w:rFonts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="00AE759D" w:rsidRPr="00AE759D">
              <w:rPr>
                <w:rFonts w:cs="Arial"/>
                <w:bCs/>
                <w:sz w:val="20"/>
                <w:szCs w:val="20"/>
                <w:lang w:eastAsia="en-US"/>
              </w:rPr>
              <w:t>che gestiscono meno di 10.000 abitanti e/o impiegano meno di 250 adde</w:t>
            </w:r>
            <w:r w:rsidR="00AE759D">
              <w:rPr>
                <w:rFonts w:cs="Arial"/>
                <w:bCs/>
                <w:sz w:val="20"/>
                <w:szCs w:val="20"/>
                <w:lang w:eastAsia="en-US"/>
              </w:rPr>
              <w:t>tti, con</w:t>
            </w:r>
            <w:r w:rsidR="00AE759D" w:rsidRPr="00AE759D">
              <w:rPr>
                <w:rFonts w:cs="Arial"/>
                <w:bCs/>
                <w:sz w:val="20"/>
                <w:szCs w:val="20"/>
                <w:lang w:eastAsia="en-US"/>
              </w:rPr>
              <w:t xml:space="preserve"> un fatturato annuo non superiore a 50 milioni </w:t>
            </w:r>
            <w:r w:rsidR="00AE759D" w:rsidRPr="00AE759D">
              <w:rPr>
                <w:rFonts w:cs="Arial"/>
                <w:sz w:val="20"/>
                <w:szCs w:val="20"/>
              </w:rPr>
              <w:t>€</w:t>
            </w:r>
            <w:r w:rsidR="00AE759D" w:rsidRPr="00AE759D">
              <w:rPr>
                <w:rFonts w:cs="Arial"/>
                <w:bCs/>
                <w:sz w:val="20"/>
                <w:szCs w:val="20"/>
                <w:lang w:eastAsia="en-US"/>
              </w:rPr>
              <w:t xml:space="preserve"> e/o un bilancio annuale non superiore a 43 milioni </w:t>
            </w:r>
            <w:r w:rsidR="00AE759D" w:rsidRPr="00AE759D">
              <w:rPr>
                <w:rFonts w:cs="Arial"/>
                <w:sz w:val="20"/>
                <w:szCs w:val="20"/>
              </w:rPr>
              <w:t>€.</w:t>
            </w:r>
            <w:r w:rsidR="00AE759D" w:rsidRPr="00AE759D">
              <w:rPr>
                <w:rFonts w:cs="Arial"/>
                <w:bCs/>
                <w:sz w:val="20"/>
                <w:szCs w:val="20"/>
                <w:lang w:eastAsia="en-US"/>
              </w:rPr>
              <w:t xml:space="preserve"> </w:t>
            </w:r>
            <w:r w:rsidR="00AE759D">
              <w:rPr>
                <w:rFonts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7D6E72" w:rsidTr="00363921">
        <w:tc>
          <w:tcPr>
            <w:tcW w:w="675" w:type="dxa"/>
          </w:tcPr>
          <w:p w:rsidR="007D6E72" w:rsidRDefault="004A5393" w:rsidP="002B6E56">
            <w:pPr>
              <w:tabs>
                <w:tab w:val="left" w:pos="3780"/>
              </w:tabs>
              <w:suppressAutoHyphens w:val="0"/>
              <w:spacing w:before="0" w:after="0"/>
              <w:jc w:val="left"/>
              <w:rPr>
                <w:rFonts w:cs="Arial"/>
                <w:b/>
                <w:bCs/>
                <w:sz w:val="20"/>
                <w:szCs w:val="20"/>
                <w:lang w:eastAsia="en-US"/>
              </w:rPr>
            </w:pPr>
            <w:r w:rsidRPr="004A5393">
              <w:rPr>
                <w:rFonts w:cs="Arial"/>
                <w:noProof/>
                <w:sz w:val="20"/>
                <w:szCs w:val="20"/>
                <w:lang w:eastAsia="it-IT"/>
              </w:rPr>
              <w:pict>
                <v:rect id="_x0000_s1035" style="position:absolute;margin-left:.6pt;margin-top:7.1pt;width:9pt;height:9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"/>
              </w:pict>
            </w:r>
          </w:p>
          <w:p w:rsidR="007D6E72" w:rsidRDefault="007D6E72" w:rsidP="002B6E56">
            <w:pPr>
              <w:tabs>
                <w:tab w:val="left" w:pos="3780"/>
              </w:tabs>
              <w:suppressAutoHyphens w:val="0"/>
              <w:spacing w:before="0" w:after="0"/>
              <w:jc w:val="left"/>
              <w:rPr>
                <w:rFonts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103" w:type="dxa"/>
          </w:tcPr>
          <w:p w:rsidR="00922C0C" w:rsidRDefault="00AE759D" w:rsidP="002B6E56">
            <w:pPr>
              <w:tabs>
                <w:tab w:val="left" w:pos="3780"/>
              </w:tabs>
              <w:suppressAutoHyphens w:val="0"/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en-US"/>
              </w:rPr>
              <w:t xml:space="preserve">Medie e grandi organizzazioni </w:t>
            </w:r>
            <w:r w:rsidRPr="00274A1D">
              <w:rPr>
                <w:rFonts w:cs="Arial"/>
                <w:b/>
                <w:bCs/>
                <w:sz w:val="20"/>
                <w:szCs w:val="20"/>
                <w:lang w:eastAsia="en-US"/>
              </w:rPr>
              <w:t>pubbliche</w:t>
            </w:r>
            <w:r>
              <w:rPr>
                <w:rFonts w:cs="Arial"/>
                <w:b/>
                <w:bCs/>
                <w:sz w:val="20"/>
                <w:szCs w:val="20"/>
                <w:lang w:eastAsia="en-US"/>
              </w:rPr>
              <w:t>:</w:t>
            </w:r>
            <w:r w:rsidR="00C6319D">
              <w:rPr>
                <w:rFonts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="00C6319D">
              <w:rPr>
                <w:rFonts w:cs="Arial"/>
                <w:bCs/>
                <w:sz w:val="20"/>
                <w:szCs w:val="20"/>
                <w:lang w:eastAsia="en-US"/>
              </w:rPr>
              <w:t>medie o</w:t>
            </w:r>
            <w:r w:rsidRPr="00922C0C">
              <w:rPr>
                <w:rFonts w:cs="Arial"/>
                <w:bCs/>
                <w:sz w:val="20"/>
                <w:szCs w:val="20"/>
                <w:lang w:eastAsia="en-US"/>
              </w:rPr>
              <w:t xml:space="preserve"> grandi organizzazioni che gestiscono 10.000 o più abitanti e/o impiegano più di 250 addetti, con un fatturato annuo superiore a 50 milioni </w:t>
            </w:r>
            <w:r w:rsidRPr="00922C0C">
              <w:rPr>
                <w:rFonts w:cs="Arial"/>
                <w:sz w:val="20"/>
                <w:szCs w:val="20"/>
              </w:rPr>
              <w:t xml:space="preserve">€ </w:t>
            </w:r>
            <w:r w:rsidR="00922C0C" w:rsidRPr="00922C0C">
              <w:rPr>
                <w:rFonts w:cs="Arial"/>
                <w:sz w:val="20"/>
                <w:szCs w:val="20"/>
              </w:rPr>
              <w:t>e/o un bilancio annuale superiore a 43 milioni €.</w:t>
            </w:r>
          </w:p>
          <w:p w:rsidR="007D6E72" w:rsidRPr="00363921" w:rsidRDefault="007D6E72" w:rsidP="0065350B">
            <w:pPr>
              <w:tabs>
                <w:tab w:val="left" w:pos="3780"/>
              </w:tabs>
              <w:suppressAutoHyphens w:val="0"/>
              <w:spacing w:before="0" w:after="0"/>
              <w:jc w:val="left"/>
              <w:rPr>
                <w:rFonts w:cs="Arial"/>
                <w:bCs/>
                <w:sz w:val="20"/>
                <w:szCs w:val="20"/>
                <w:lang w:eastAsia="en-US"/>
              </w:rPr>
            </w:pPr>
          </w:p>
        </w:tc>
      </w:tr>
    </w:tbl>
    <w:p w:rsidR="00551198" w:rsidRPr="00922C0C" w:rsidRDefault="00975527" w:rsidP="00922C0C">
      <w:pPr>
        <w:tabs>
          <w:tab w:val="left" w:pos="3780"/>
        </w:tabs>
        <w:suppressAutoHyphens w:val="0"/>
        <w:spacing w:before="0" w:after="0"/>
        <w:jc w:val="left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/>
          <w:bCs/>
          <w:sz w:val="20"/>
          <w:szCs w:val="20"/>
          <w:lang w:eastAsia="en-US"/>
        </w:rPr>
        <w:t>Nome dell’organizzazione</w:t>
      </w:r>
      <w:r w:rsidR="00551198" w:rsidRPr="00D6623A">
        <w:rPr>
          <w:rFonts w:cs="Arial"/>
          <w:b/>
          <w:bCs/>
          <w:sz w:val="20"/>
          <w:szCs w:val="20"/>
          <w:lang w:eastAsia="en-US"/>
        </w:rPr>
        <w:t>:</w:t>
      </w:r>
    </w:p>
    <w:p w:rsidR="00551198" w:rsidRPr="00D6623A" w:rsidRDefault="00551198" w:rsidP="00363921">
      <w:pPr>
        <w:tabs>
          <w:tab w:val="left" w:pos="3780"/>
        </w:tabs>
        <w:suppressAutoHyphens w:val="0"/>
        <w:spacing w:before="0" w:after="0" w:line="276" w:lineRule="auto"/>
        <w:jc w:val="left"/>
        <w:rPr>
          <w:rFonts w:cs="Arial"/>
          <w:b/>
          <w:bCs/>
          <w:sz w:val="20"/>
          <w:szCs w:val="20"/>
          <w:lang w:eastAsia="en-US"/>
        </w:rPr>
      </w:pPr>
    </w:p>
    <w:p w:rsidR="00551198" w:rsidRPr="00D6623A" w:rsidRDefault="00306D2D" w:rsidP="00363921">
      <w:pPr>
        <w:tabs>
          <w:tab w:val="left" w:pos="3780"/>
        </w:tabs>
        <w:suppressAutoHyphens w:val="0"/>
        <w:spacing w:before="0" w:after="0" w:line="276" w:lineRule="auto"/>
        <w:jc w:val="left"/>
        <w:rPr>
          <w:rFonts w:cs="Arial"/>
          <w:b/>
          <w:bCs/>
          <w:sz w:val="20"/>
          <w:szCs w:val="20"/>
          <w:lang w:eastAsia="en-US"/>
        </w:rPr>
      </w:pPr>
      <w:r>
        <w:rPr>
          <w:rFonts w:cs="Arial"/>
          <w:b/>
          <w:bCs/>
          <w:sz w:val="20"/>
          <w:szCs w:val="20"/>
          <w:lang w:eastAsia="en-US"/>
        </w:rPr>
        <w:t>Nominativo del referente</w:t>
      </w:r>
      <w:r w:rsidR="00551198" w:rsidRPr="00D6623A">
        <w:rPr>
          <w:rFonts w:cs="Arial"/>
          <w:b/>
          <w:bCs/>
          <w:sz w:val="20"/>
          <w:szCs w:val="20"/>
          <w:lang w:eastAsia="en-US"/>
        </w:rPr>
        <w:t>:</w:t>
      </w:r>
    </w:p>
    <w:p w:rsidR="00551198" w:rsidRPr="00D6623A" w:rsidRDefault="00551198" w:rsidP="00363921">
      <w:pPr>
        <w:tabs>
          <w:tab w:val="left" w:pos="3780"/>
        </w:tabs>
        <w:suppressAutoHyphens w:val="0"/>
        <w:spacing w:before="0" w:after="0" w:line="276" w:lineRule="auto"/>
        <w:jc w:val="left"/>
        <w:rPr>
          <w:rFonts w:cs="Arial"/>
          <w:b/>
          <w:bCs/>
          <w:sz w:val="20"/>
          <w:szCs w:val="20"/>
          <w:lang w:eastAsia="en-US"/>
        </w:rPr>
      </w:pPr>
    </w:p>
    <w:p w:rsidR="00551198" w:rsidRPr="00D6623A" w:rsidRDefault="00551198" w:rsidP="00363921">
      <w:pPr>
        <w:tabs>
          <w:tab w:val="left" w:pos="3780"/>
        </w:tabs>
        <w:suppressAutoHyphens w:val="0"/>
        <w:spacing w:before="0" w:after="0" w:line="276" w:lineRule="auto"/>
        <w:jc w:val="left"/>
        <w:rPr>
          <w:rFonts w:cs="Arial"/>
          <w:b/>
          <w:bCs/>
          <w:sz w:val="20"/>
          <w:szCs w:val="20"/>
          <w:lang w:eastAsia="en-US"/>
        </w:rPr>
      </w:pPr>
      <w:r w:rsidRPr="00D6623A">
        <w:rPr>
          <w:rFonts w:cs="Arial"/>
          <w:b/>
          <w:bCs/>
          <w:sz w:val="20"/>
          <w:szCs w:val="20"/>
          <w:lang w:eastAsia="en-US"/>
        </w:rPr>
        <w:t>E-mail:</w:t>
      </w:r>
    </w:p>
    <w:p w:rsidR="00551198" w:rsidRPr="00D6623A" w:rsidRDefault="00551198" w:rsidP="00363921">
      <w:pPr>
        <w:tabs>
          <w:tab w:val="left" w:pos="3780"/>
        </w:tabs>
        <w:suppressAutoHyphens w:val="0"/>
        <w:spacing w:before="0" w:after="0" w:line="276" w:lineRule="auto"/>
        <w:jc w:val="left"/>
        <w:rPr>
          <w:rFonts w:cs="Arial"/>
          <w:b/>
          <w:bCs/>
          <w:sz w:val="20"/>
          <w:szCs w:val="20"/>
          <w:lang w:eastAsia="en-US"/>
        </w:rPr>
      </w:pPr>
    </w:p>
    <w:p w:rsidR="00551198" w:rsidRPr="00D6623A" w:rsidRDefault="00975527" w:rsidP="00363921">
      <w:pPr>
        <w:tabs>
          <w:tab w:val="left" w:pos="3780"/>
        </w:tabs>
        <w:suppressAutoHyphens w:val="0"/>
        <w:spacing w:before="0" w:after="0" w:line="276" w:lineRule="auto"/>
        <w:jc w:val="left"/>
        <w:rPr>
          <w:rFonts w:cs="Arial"/>
          <w:sz w:val="20"/>
          <w:szCs w:val="20"/>
          <w:lang w:eastAsia="en-US"/>
        </w:rPr>
      </w:pPr>
      <w:r>
        <w:rPr>
          <w:rFonts w:cs="Arial"/>
          <w:b/>
          <w:bCs/>
          <w:sz w:val="20"/>
          <w:szCs w:val="20"/>
          <w:lang w:eastAsia="en-US"/>
        </w:rPr>
        <w:t>Recapito telefonico</w:t>
      </w:r>
      <w:r w:rsidR="00551198" w:rsidRPr="00D6623A">
        <w:rPr>
          <w:rFonts w:cs="Arial"/>
          <w:b/>
          <w:bCs/>
          <w:sz w:val="20"/>
          <w:szCs w:val="20"/>
          <w:lang w:eastAsia="en-US"/>
        </w:rPr>
        <w:t>:</w:t>
      </w:r>
    </w:p>
    <w:p w:rsidR="00551198" w:rsidRPr="00D6623A" w:rsidRDefault="00551198" w:rsidP="00363921">
      <w:pPr>
        <w:tabs>
          <w:tab w:val="left" w:pos="3780"/>
        </w:tabs>
        <w:suppressAutoHyphens w:val="0"/>
        <w:spacing w:before="0" w:after="0" w:line="276" w:lineRule="auto"/>
        <w:jc w:val="left"/>
        <w:rPr>
          <w:rFonts w:cs="Arial"/>
          <w:b/>
          <w:bCs/>
          <w:sz w:val="20"/>
          <w:szCs w:val="20"/>
          <w:lang w:eastAsia="en-US"/>
        </w:rPr>
      </w:pPr>
    </w:p>
    <w:p w:rsidR="00551198" w:rsidRPr="00D6623A" w:rsidRDefault="00975527" w:rsidP="00363921">
      <w:pPr>
        <w:tabs>
          <w:tab w:val="left" w:pos="3780"/>
        </w:tabs>
        <w:suppressAutoHyphens w:val="0"/>
        <w:spacing w:before="0" w:after="0" w:line="276" w:lineRule="auto"/>
        <w:jc w:val="left"/>
        <w:rPr>
          <w:rFonts w:cs="Arial"/>
          <w:b/>
          <w:bCs/>
          <w:sz w:val="20"/>
          <w:szCs w:val="20"/>
          <w:lang w:eastAsia="en-US"/>
        </w:rPr>
      </w:pPr>
      <w:r>
        <w:rPr>
          <w:rFonts w:cs="Arial"/>
          <w:b/>
          <w:bCs/>
          <w:sz w:val="20"/>
          <w:szCs w:val="20"/>
          <w:lang w:eastAsia="en-US"/>
        </w:rPr>
        <w:t>Indirizzo</w:t>
      </w:r>
      <w:r w:rsidR="00551198" w:rsidRPr="00D6623A">
        <w:rPr>
          <w:rFonts w:cs="Arial"/>
          <w:b/>
          <w:bCs/>
          <w:sz w:val="20"/>
          <w:szCs w:val="20"/>
          <w:lang w:eastAsia="en-US"/>
        </w:rPr>
        <w:t>:</w:t>
      </w:r>
    </w:p>
    <w:p w:rsidR="00551198" w:rsidRPr="00D6623A" w:rsidRDefault="00551198" w:rsidP="00363921">
      <w:pPr>
        <w:tabs>
          <w:tab w:val="left" w:pos="3780"/>
        </w:tabs>
        <w:suppressAutoHyphens w:val="0"/>
        <w:spacing w:before="0" w:after="0" w:line="276" w:lineRule="auto"/>
        <w:jc w:val="left"/>
        <w:rPr>
          <w:rFonts w:cs="Arial"/>
          <w:b/>
          <w:bCs/>
          <w:sz w:val="20"/>
          <w:szCs w:val="20"/>
          <w:lang w:eastAsia="en-US"/>
        </w:rPr>
      </w:pPr>
    </w:p>
    <w:p w:rsidR="00551198" w:rsidRPr="00D6623A" w:rsidRDefault="00306D2D" w:rsidP="00363921">
      <w:pPr>
        <w:tabs>
          <w:tab w:val="left" w:pos="3780"/>
        </w:tabs>
        <w:suppressAutoHyphens w:val="0"/>
        <w:spacing w:before="0" w:after="0" w:line="276" w:lineRule="auto"/>
        <w:jc w:val="left"/>
        <w:rPr>
          <w:rFonts w:cs="Arial"/>
          <w:b/>
          <w:bCs/>
          <w:sz w:val="20"/>
          <w:szCs w:val="20"/>
          <w:lang w:eastAsia="en-US"/>
        </w:rPr>
      </w:pPr>
      <w:r>
        <w:rPr>
          <w:rFonts w:cs="Arial"/>
          <w:b/>
          <w:bCs/>
          <w:sz w:val="20"/>
          <w:szCs w:val="20"/>
          <w:lang w:eastAsia="en-US"/>
        </w:rPr>
        <w:t>Nazione/paese</w:t>
      </w:r>
      <w:r w:rsidR="00551198" w:rsidRPr="00D6623A">
        <w:rPr>
          <w:rFonts w:cs="Arial"/>
          <w:b/>
          <w:bCs/>
          <w:sz w:val="20"/>
          <w:szCs w:val="20"/>
          <w:lang w:eastAsia="en-US"/>
        </w:rPr>
        <w:t>:</w:t>
      </w:r>
      <w:r>
        <w:rPr>
          <w:rFonts w:cs="Arial"/>
          <w:b/>
          <w:bCs/>
          <w:sz w:val="20"/>
          <w:szCs w:val="20"/>
          <w:lang w:eastAsia="en-US"/>
        </w:rPr>
        <w:t xml:space="preserve"> </w:t>
      </w:r>
    </w:p>
    <w:p w:rsidR="00551198" w:rsidRPr="00D6623A" w:rsidRDefault="00551198" w:rsidP="00363921">
      <w:pPr>
        <w:tabs>
          <w:tab w:val="left" w:pos="3780"/>
        </w:tabs>
        <w:suppressAutoHyphens w:val="0"/>
        <w:spacing w:before="0" w:after="0" w:line="276" w:lineRule="auto"/>
        <w:jc w:val="left"/>
        <w:rPr>
          <w:rFonts w:cs="Arial"/>
          <w:b/>
          <w:bCs/>
          <w:sz w:val="20"/>
          <w:szCs w:val="20"/>
          <w:lang w:eastAsia="en-US"/>
        </w:rPr>
      </w:pPr>
    </w:p>
    <w:p w:rsidR="00551198" w:rsidRDefault="00306D2D" w:rsidP="00363921">
      <w:pPr>
        <w:tabs>
          <w:tab w:val="left" w:pos="3780"/>
        </w:tabs>
        <w:suppressAutoHyphens w:val="0"/>
        <w:spacing w:before="0" w:after="0" w:line="276" w:lineRule="auto"/>
        <w:jc w:val="left"/>
        <w:rPr>
          <w:rFonts w:cs="Arial"/>
          <w:b/>
          <w:bCs/>
          <w:sz w:val="20"/>
          <w:szCs w:val="20"/>
          <w:lang w:eastAsia="en-US"/>
        </w:rPr>
      </w:pPr>
      <w:r>
        <w:rPr>
          <w:rFonts w:cs="Arial"/>
          <w:b/>
          <w:bCs/>
          <w:sz w:val="20"/>
          <w:szCs w:val="20"/>
          <w:lang w:eastAsia="en-US"/>
        </w:rPr>
        <w:t>Numero di registrazione EMAS</w:t>
      </w:r>
      <w:r w:rsidR="00551198" w:rsidRPr="00D6623A">
        <w:rPr>
          <w:rFonts w:cs="Arial"/>
          <w:b/>
          <w:bCs/>
          <w:sz w:val="20"/>
          <w:szCs w:val="20"/>
          <w:lang w:eastAsia="en-US"/>
        </w:rPr>
        <w:t>:</w:t>
      </w:r>
    </w:p>
    <w:p w:rsidR="00551198" w:rsidRDefault="00551198" w:rsidP="00363921">
      <w:pPr>
        <w:tabs>
          <w:tab w:val="left" w:pos="3780"/>
        </w:tabs>
        <w:suppressAutoHyphens w:val="0"/>
        <w:spacing w:before="0" w:after="0" w:line="276" w:lineRule="auto"/>
        <w:jc w:val="left"/>
        <w:rPr>
          <w:rFonts w:cs="Arial"/>
          <w:b/>
          <w:bCs/>
          <w:sz w:val="20"/>
          <w:szCs w:val="20"/>
          <w:lang w:eastAsia="en-US"/>
        </w:rPr>
      </w:pPr>
    </w:p>
    <w:p w:rsidR="00551198" w:rsidRPr="00D6623A" w:rsidRDefault="00551198" w:rsidP="00551198">
      <w:pPr>
        <w:tabs>
          <w:tab w:val="center" w:pos="4320"/>
          <w:tab w:val="right" w:pos="8640"/>
        </w:tabs>
        <w:suppressAutoHyphens w:val="0"/>
        <w:spacing w:before="0" w:after="0"/>
        <w:jc w:val="center"/>
        <w:rPr>
          <w:rFonts w:cs="Arial"/>
          <w:bCs/>
          <w:i/>
          <w:caps/>
          <w:sz w:val="16"/>
        </w:rPr>
      </w:pPr>
    </w:p>
    <w:p w:rsidR="00306D2D" w:rsidRDefault="00306D2D" w:rsidP="005511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before="0" w:after="0"/>
        <w:ind w:left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Si prega di</w:t>
      </w:r>
      <w:r w:rsidR="006218ED">
        <w:rPr>
          <w:b/>
          <w:bCs/>
          <w:sz w:val="20"/>
          <w:szCs w:val="20"/>
        </w:rPr>
        <w:t xml:space="preserve"> indicare eventuali partecipazioni </w:t>
      </w:r>
      <w:r>
        <w:rPr>
          <w:b/>
          <w:bCs/>
          <w:sz w:val="20"/>
          <w:szCs w:val="20"/>
        </w:rPr>
        <w:t xml:space="preserve">ad edizioni precedenti del premio EMAS: </w:t>
      </w:r>
    </w:p>
    <w:p w:rsidR="00551198" w:rsidRPr="00D6623A" w:rsidRDefault="00551198" w:rsidP="005511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before="0" w:after="0"/>
        <w:ind w:left="360"/>
        <w:rPr>
          <w:b/>
          <w:bCs/>
          <w:sz w:val="10"/>
          <w:szCs w:val="10"/>
        </w:rPr>
      </w:pPr>
    </w:p>
    <w:p w:rsidR="00551198" w:rsidRPr="00D6623A" w:rsidRDefault="004A5393" w:rsidP="005511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80"/>
        </w:tabs>
        <w:suppressAutoHyphens w:val="0"/>
        <w:spacing w:before="0" w:after="0"/>
        <w:ind w:left="360"/>
        <w:jc w:val="left"/>
        <w:rPr>
          <w:rFonts w:cs="Arial"/>
          <w:b/>
          <w:bCs/>
          <w:sz w:val="20"/>
          <w:szCs w:val="20"/>
          <w:lang w:eastAsia="en-US"/>
        </w:rPr>
      </w:pPr>
      <w:r w:rsidRPr="004A5393">
        <w:rPr>
          <w:rFonts w:ascii="Times New Roman" w:hAnsi="Times New Roman"/>
          <w:noProof/>
          <w:sz w:val="24"/>
          <w:lang w:eastAsia="it-IT"/>
        </w:rPr>
        <w:pict>
          <v:rect id="Rectangle 35" o:spid="_x0000_s1034" style="position:absolute;left:0;text-align:left;margin-left:18.4pt;margin-top:.55pt;width:9pt;height: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"/>
        </w:pict>
      </w:r>
      <w:r w:rsidRPr="004A5393">
        <w:rPr>
          <w:rFonts w:ascii="Times New Roman" w:hAnsi="Times New Roman"/>
          <w:noProof/>
          <w:sz w:val="24"/>
          <w:lang w:eastAsia="it-IT"/>
        </w:rPr>
        <w:pict>
          <v:rect id="Rectangle 34" o:spid="_x0000_s1033" style="position:absolute;left:0;text-align:left;margin-left:108pt;margin-top:.55pt;width:9pt;height: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"/>
        </w:pict>
      </w:r>
      <w:r w:rsidR="00306D2D">
        <w:rPr>
          <w:rFonts w:cs="Arial"/>
          <w:b/>
          <w:bCs/>
          <w:sz w:val="20"/>
          <w:szCs w:val="20"/>
          <w:lang w:eastAsia="en-US"/>
        </w:rPr>
        <w:t xml:space="preserve">     Sì   </w:t>
      </w:r>
      <w:r w:rsidR="00551198" w:rsidRPr="00D6623A">
        <w:rPr>
          <w:rFonts w:cs="Arial"/>
          <w:b/>
          <w:bCs/>
          <w:sz w:val="20"/>
          <w:szCs w:val="20"/>
          <w:lang w:eastAsia="en-US"/>
        </w:rPr>
        <w:t xml:space="preserve">                          No</w:t>
      </w:r>
    </w:p>
    <w:p w:rsidR="00551198" w:rsidRPr="00D6623A" w:rsidRDefault="00551198" w:rsidP="005511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80"/>
        </w:tabs>
        <w:suppressAutoHyphens w:val="0"/>
        <w:spacing w:before="0" w:after="0"/>
        <w:ind w:left="360"/>
        <w:jc w:val="left"/>
        <w:rPr>
          <w:rFonts w:cs="Arial"/>
          <w:b/>
          <w:bCs/>
          <w:sz w:val="20"/>
          <w:szCs w:val="20"/>
          <w:lang w:eastAsia="en-US"/>
        </w:rPr>
      </w:pPr>
    </w:p>
    <w:p w:rsidR="00551198" w:rsidRPr="00D6623A" w:rsidRDefault="00306D2D" w:rsidP="00306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80"/>
        </w:tabs>
        <w:suppressAutoHyphens w:val="0"/>
        <w:spacing w:before="0" w:after="0"/>
        <w:ind w:left="360"/>
        <w:jc w:val="left"/>
        <w:rPr>
          <w:rFonts w:cs="Arial"/>
          <w:b/>
          <w:bCs/>
          <w:sz w:val="20"/>
          <w:szCs w:val="20"/>
          <w:lang w:eastAsia="en-US"/>
        </w:rPr>
      </w:pPr>
      <w:r>
        <w:rPr>
          <w:rFonts w:cs="Arial"/>
          <w:b/>
          <w:bCs/>
          <w:sz w:val="20"/>
          <w:szCs w:val="20"/>
          <w:lang w:eastAsia="en-US"/>
        </w:rPr>
        <w:t>In caso affermativo, si prega di specificare lo/gli anno/i di partecipazione</w:t>
      </w:r>
      <w:r w:rsidR="00551198" w:rsidRPr="00D6623A">
        <w:rPr>
          <w:rFonts w:cs="Arial"/>
          <w:b/>
          <w:bCs/>
          <w:sz w:val="20"/>
          <w:szCs w:val="20"/>
          <w:lang w:eastAsia="en-US"/>
        </w:rPr>
        <w:t>: ________________</w:t>
      </w:r>
    </w:p>
    <w:p w:rsidR="00551198" w:rsidRPr="00D6623A" w:rsidRDefault="00551198" w:rsidP="005511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80"/>
        </w:tabs>
        <w:suppressAutoHyphens w:val="0"/>
        <w:spacing w:before="0" w:after="0"/>
        <w:ind w:left="360"/>
        <w:jc w:val="left"/>
        <w:rPr>
          <w:rFonts w:cs="Arial"/>
          <w:b/>
          <w:bCs/>
          <w:sz w:val="10"/>
          <w:szCs w:val="10"/>
          <w:lang w:eastAsia="en-US"/>
        </w:rPr>
      </w:pPr>
    </w:p>
    <w:p w:rsidR="00551198" w:rsidRPr="00D6623A" w:rsidRDefault="00306D2D" w:rsidP="005511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80"/>
        </w:tabs>
        <w:suppressAutoHyphens w:val="0"/>
        <w:spacing w:before="0" w:after="0"/>
        <w:ind w:left="360"/>
        <w:jc w:val="left"/>
        <w:rPr>
          <w:rFonts w:cs="Arial"/>
          <w:b/>
          <w:bCs/>
          <w:sz w:val="20"/>
          <w:szCs w:val="20"/>
          <w:lang w:eastAsia="en-US"/>
        </w:rPr>
      </w:pPr>
      <w:r>
        <w:rPr>
          <w:rFonts w:cs="Arial"/>
          <w:b/>
          <w:bCs/>
          <w:sz w:val="20"/>
          <w:szCs w:val="20"/>
          <w:lang w:eastAsia="en-US"/>
        </w:rPr>
        <w:t>Categoria/e di partecipazione</w:t>
      </w:r>
      <w:r w:rsidR="00551198" w:rsidRPr="00D6623A">
        <w:rPr>
          <w:rFonts w:cs="Arial"/>
          <w:b/>
          <w:bCs/>
          <w:sz w:val="20"/>
          <w:szCs w:val="20"/>
          <w:lang w:eastAsia="en-US"/>
        </w:rPr>
        <w:t>: _____________</w:t>
      </w:r>
    </w:p>
    <w:p w:rsidR="00551198" w:rsidRPr="00D6623A" w:rsidRDefault="00551198" w:rsidP="005511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80"/>
        </w:tabs>
        <w:suppressAutoHyphens w:val="0"/>
        <w:spacing w:before="0" w:after="0"/>
        <w:ind w:left="360"/>
        <w:jc w:val="left"/>
        <w:rPr>
          <w:rFonts w:cs="Arial"/>
          <w:b/>
          <w:bCs/>
          <w:sz w:val="20"/>
          <w:szCs w:val="20"/>
          <w:lang w:eastAsia="en-US"/>
        </w:rPr>
      </w:pPr>
    </w:p>
    <w:p w:rsidR="00551198" w:rsidRPr="00D6623A" w:rsidRDefault="00551198" w:rsidP="00551198">
      <w:pPr>
        <w:tabs>
          <w:tab w:val="left" w:pos="3780"/>
        </w:tabs>
        <w:suppressAutoHyphens w:val="0"/>
        <w:spacing w:before="0" w:after="0"/>
        <w:jc w:val="left"/>
        <w:rPr>
          <w:rFonts w:cs="Arial"/>
          <w:bCs/>
          <w:sz w:val="20"/>
          <w:szCs w:val="20"/>
          <w:lang w:eastAsia="en-US"/>
        </w:rPr>
      </w:pPr>
    </w:p>
    <w:p w:rsidR="0065350B" w:rsidRDefault="0065350B" w:rsidP="00551198">
      <w:pPr>
        <w:tabs>
          <w:tab w:val="left" w:pos="3780"/>
        </w:tabs>
        <w:suppressAutoHyphens w:val="0"/>
        <w:spacing w:before="0" w:after="0"/>
        <w:jc w:val="left"/>
        <w:rPr>
          <w:rFonts w:cs="Arial"/>
          <w:bCs/>
          <w:sz w:val="20"/>
          <w:szCs w:val="20"/>
          <w:lang w:eastAsia="en-US"/>
        </w:rPr>
      </w:pPr>
    </w:p>
    <w:p w:rsidR="0065350B" w:rsidRDefault="0065350B" w:rsidP="00551198">
      <w:pPr>
        <w:tabs>
          <w:tab w:val="left" w:pos="3780"/>
        </w:tabs>
        <w:suppressAutoHyphens w:val="0"/>
        <w:spacing w:before="0" w:after="0"/>
        <w:jc w:val="left"/>
        <w:rPr>
          <w:rFonts w:cs="Arial"/>
          <w:bCs/>
          <w:sz w:val="20"/>
          <w:szCs w:val="20"/>
          <w:lang w:eastAsia="en-US"/>
        </w:rPr>
      </w:pPr>
    </w:p>
    <w:p w:rsidR="00363921" w:rsidRDefault="00306D2D" w:rsidP="00551198">
      <w:pPr>
        <w:tabs>
          <w:tab w:val="left" w:pos="3780"/>
        </w:tabs>
        <w:suppressAutoHyphens w:val="0"/>
        <w:spacing w:before="0" w:after="0"/>
        <w:jc w:val="left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 xml:space="preserve">Qualora applicabile, </w:t>
      </w:r>
      <w:r w:rsidRPr="00A265BE">
        <w:rPr>
          <w:rFonts w:cs="Arial"/>
          <w:bCs/>
          <w:sz w:val="20"/>
          <w:szCs w:val="20"/>
          <w:lang w:eastAsia="en-US"/>
        </w:rPr>
        <w:t xml:space="preserve">quale </w:t>
      </w:r>
      <w:r w:rsidR="004B68C5" w:rsidRPr="00A265BE">
        <w:rPr>
          <w:rFonts w:cs="Arial"/>
          <w:bCs/>
          <w:sz w:val="20"/>
          <w:szCs w:val="20"/>
          <w:lang w:eastAsia="en-US"/>
        </w:rPr>
        <w:t>posizione</w:t>
      </w:r>
      <w:r>
        <w:rPr>
          <w:rFonts w:cs="Arial"/>
          <w:bCs/>
          <w:sz w:val="20"/>
          <w:szCs w:val="20"/>
          <w:lang w:eastAsia="en-US"/>
        </w:rPr>
        <w:t xml:space="preserve"> </w:t>
      </w:r>
      <w:r w:rsidR="00274A1D">
        <w:rPr>
          <w:rFonts w:cs="Arial"/>
          <w:bCs/>
          <w:sz w:val="20"/>
          <w:szCs w:val="20"/>
          <w:lang w:eastAsia="en-US"/>
        </w:rPr>
        <w:t xml:space="preserve">in graduatoria </w:t>
      </w:r>
      <w:r>
        <w:rPr>
          <w:rFonts w:cs="Arial"/>
          <w:bCs/>
          <w:sz w:val="20"/>
          <w:szCs w:val="20"/>
          <w:lang w:eastAsia="en-US"/>
        </w:rPr>
        <w:t>ha raggiunto l’organizzazion</w:t>
      </w:r>
      <w:r w:rsidR="00A265BE">
        <w:rPr>
          <w:rFonts w:cs="Arial"/>
          <w:bCs/>
          <w:sz w:val="20"/>
          <w:szCs w:val="20"/>
          <w:lang w:eastAsia="en-US"/>
        </w:rPr>
        <w:t xml:space="preserve">e nell’ambito del </w:t>
      </w:r>
      <w:r w:rsidR="004B68C5" w:rsidRPr="00A265BE">
        <w:rPr>
          <w:rFonts w:cs="Arial"/>
          <w:bCs/>
          <w:sz w:val="20"/>
          <w:szCs w:val="20"/>
          <w:lang w:eastAsia="en-US"/>
        </w:rPr>
        <w:t>concorso</w:t>
      </w:r>
      <w:r>
        <w:rPr>
          <w:rFonts w:cs="Arial"/>
          <w:bCs/>
          <w:sz w:val="20"/>
          <w:szCs w:val="20"/>
          <w:lang w:eastAsia="en-US"/>
        </w:rPr>
        <w:t xml:space="preserve"> a livello nazionale? </w:t>
      </w:r>
    </w:p>
    <w:p w:rsidR="0065350B" w:rsidRPr="00D6623A" w:rsidRDefault="0065350B" w:rsidP="00551198">
      <w:pPr>
        <w:tabs>
          <w:tab w:val="left" w:pos="3780"/>
        </w:tabs>
        <w:suppressAutoHyphens w:val="0"/>
        <w:spacing w:before="0" w:after="0"/>
        <w:jc w:val="left"/>
        <w:rPr>
          <w:rFonts w:cs="Arial"/>
          <w:bCs/>
          <w:sz w:val="20"/>
          <w:szCs w:val="20"/>
          <w:lang w:eastAsia="en-US"/>
        </w:rPr>
      </w:pPr>
    </w:p>
    <w:p w:rsidR="00551198" w:rsidRPr="00D6623A" w:rsidRDefault="004A5393" w:rsidP="00551198">
      <w:pPr>
        <w:tabs>
          <w:tab w:val="left" w:pos="3780"/>
        </w:tabs>
        <w:suppressAutoHyphens w:val="0"/>
        <w:spacing w:before="0" w:after="0"/>
        <w:ind w:firstLine="720"/>
        <w:jc w:val="left"/>
        <w:rPr>
          <w:rFonts w:cs="Arial"/>
          <w:bCs/>
          <w:sz w:val="20"/>
          <w:szCs w:val="20"/>
          <w:lang w:eastAsia="en-US"/>
        </w:rPr>
      </w:pPr>
      <w:r w:rsidRPr="004A5393">
        <w:rPr>
          <w:rFonts w:ascii="Times New Roman" w:hAnsi="Times New Roman"/>
          <w:noProof/>
          <w:sz w:val="24"/>
          <w:lang w:eastAsia="it-IT"/>
        </w:rPr>
        <w:pict>
          <v:rect id="Rectangle 33" o:spid="_x0000_s1032" style="position:absolute;left:0;text-align:left;margin-left:5.9pt;margin-top:2.3pt;width:9pt;height: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"/>
        </w:pict>
      </w:r>
      <w:r w:rsidR="00306D2D">
        <w:rPr>
          <w:rFonts w:cs="Arial"/>
          <w:bCs/>
          <w:sz w:val="20"/>
          <w:szCs w:val="20"/>
          <w:lang w:eastAsia="en-US"/>
        </w:rPr>
        <w:t>Vincitore</w:t>
      </w:r>
    </w:p>
    <w:p w:rsidR="00551198" w:rsidRPr="00D6623A" w:rsidRDefault="004A5393" w:rsidP="00551198">
      <w:pPr>
        <w:tabs>
          <w:tab w:val="left" w:pos="3780"/>
        </w:tabs>
        <w:suppressAutoHyphens w:val="0"/>
        <w:spacing w:before="0" w:after="0"/>
        <w:ind w:firstLine="720"/>
        <w:jc w:val="left"/>
        <w:rPr>
          <w:rFonts w:cs="Arial"/>
          <w:bCs/>
          <w:sz w:val="20"/>
          <w:szCs w:val="20"/>
          <w:lang w:eastAsia="en-US"/>
        </w:rPr>
      </w:pPr>
      <w:r w:rsidRPr="004A5393">
        <w:rPr>
          <w:rFonts w:ascii="Times New Roman" w:hAnsi="Times New Roman"/>
          <w:noProof/>
          <w:sz w:val="24"/>
          <w:lang w:eastAsia="it-IT"/>
        </w:rPr>
        <w:pict>
          <v:rect id="Rectangle 32" o:spid="_x0000_s1031" style="position:absolute;left:0;text-align:left;margin-left:5.9pt;margin-top:2.6pt;width:9pt;height: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"/>
        </w:pict>
      </w:r>
      <w:r w:rsidR="00306D2D">
        <w:rPr>
          <w:rFonts w:cs="Arial"/>
          <w:bCs/>
          <w:sz w:val="20"/>
          <w:szCs w:val="20"/>
          <w:lang w:eastAsia="en-US"/>
        </w:rPr>
        <w:t>Candidato</w:t>
      </w:r>
    </w:p>
    <w:p w:rsidR="00551198" w:rsidRPr="00D6623A" w:rsidRDefault="00551198" w:rsidP="00551198">
      <w:pPr>
        <w:tabs>
          <w:tab w:val="left" w:pos="3780"/>
        </w:tabs>
        <w:suppressAutoHyphens w:val="0"/>
        <w:spacing w:before="0" w:after="0"/>
        <w:jc w:val="left"/>
        <w:rPr>
          <w:rFonts w:cs="Arial"/>
          <w:b/>
          <w:bCs/>
          <w:sz w:val="20"/>
          <w:szCs w:val="20"/>
          <w:lang w:eastAsia="en-US"/>
        </w:rPr>
      </w:pPr>
    </w:p>
    <w:p w:rsidR="00551198" w:rsidRDefault="00551198" w:rsidP="00551198">
      <w:pPr>
        <w:suppressAutoHyphens w:val="0"/>
        <w:spacing w:before="0" w:after="0"/>
        <w:jc w:val="left"/>
        <w:rPr>
          <w:rFonts w:cs="Arial"/>
          <w:b/>
          <w:bCs/>
          <w:sz w:val="20"/>
          <w:szCs w:val="20"/>
          <w:lang w:eastAsia="en-US"/>
        </w:rPr>
      </w:pPr>
    </w:p>
    <w:p w:rsidR="00551198" w:rsidRDefault="00551198" w:rsidP="00551198">
      <w:pPr>
        <w:suppressAutoHyphens w:val="0"/>
        <w:spacing w:before="0" w:after="0"/>
        <w:jc w:val="left"/>
        <w:rPr>
          <w:rFonts w:cs="Arial"/>
          <w:b/>
          <w:bCs/>
          <w:sz w:val="20"/>
          <w:szCs w:val="20"/>
          <w:lang w:eastAsia="en-US"/>
        </w:rPr>
      </w:pPr>
    </w:p>
    <w:p w:rsidR="00551198" w:rsidRDefault="00A265BE" w:rsidP="00551198">
      <w:pPr>
        <w:suppressAutoHyphens w:val="0"/>
        <w:spacing w:before="0" w:after="0"/>
        <w:jc w:val="left"/>
        <w:rPr>
          <w:rFonts w:cs="Arial"/>
          <w:b/>
          <w:bCs/>
          <w:sz w:val="20"/>
          <w:szCs w:val="20"/>
          <w:lang w:eastAsia="en-US"/>
        </w:rPr>
      </w:pPr>
      <w:r>
        <w:rPr>
          <w:rFonts w:cs="Arial"/>
          <w:b/>
          <w:bCs/>
          <w:sz w:val="20"/>
          <w:szCs w:val="20"/>
          <w:lang w:eastAsia="en-US"/>
        </w:rPr>
        <w:t>Ambiti</w:t>
      </w:r>
      <w:r w:rsidR="00306D2D">
        <w:rPr>
          <w:rFonts w:cs="Arial"/>
          <w:b/>
          <w:bCs/>
          <w:sz w:val="20"/>
          <w:szCs w:val="20"/>
          <w:lang w:eastAsia="en-US"/>
        </w:rPr>
        <w:t xml:space="preserve"> </w:t>
      </w:r>
      <w:r w:rsidR="00563036">
        <w:rPr>
          <w:rFonts w:cs="Arial"/>
          <w:b/>
          <w:bCs/>
          <w:sz w:val="20"/>
          <w:szCs w:val="20"/>
          <w:lang w:eastAsia="en-US"/>
        </w:rPr>
        <w:t>a</w:t>
      </w:r>
      <w:r>
        <w:rPr>
          <w:rFonts w:cs="Arial"/>
          <w:b/>
          <w:bCs/>
          <w:sz w:val="20"/>
          <w:szCs w:val="20"/>
          <w:lang w:eastAsia="en-US"/>
        </w:rPr>
        <w:t>i</w:t>
      </w:r>
      <w:r w:rsidR="00306D2D">
        <w:rPr>
          <w:rFonts w:cs="Arial"/>
          <w:b/>
          <w:bCs/>
          <w:sz w:val="20"/>
          <w:szCs w:val="20"/>
          <w:lang w:eastAsia="en-US"/>
        </w:rPr>
        <w:t xml:space="preserve"> quali sta </w:t>
      </w:r>
      <w:r w:rsidR="00563036">
        <w:rPr>
          <w:rFonts w:cs="Arial"/>
          <w:b/>
          <w:bCs/>
          <w:sz w:val="20"/>
          <w:szCs w:val="20"/>
          <w:lang w:eastAsia="en-US"/>
        </w:rPr>
        <w:t>contribue</w:t>
      </w:r>
      <w:bookmarkStart w:id="0" w:name="_GoBack"/>
      <w:bookmarkEnd w:id="0"/>
      <w:r w:rsidR="00563036">
        <w:rPr>
          <w:rFonts w:cs="Arial"/>
          <w:b/>
          <w:bCs/>
          <w:sz w:val="20"/>
          <w:szCs w:val="20"/>
          <w:lang w:eastAsia="en-US"/>
        </w:rPr>
        <w:t>ndo</w:t>
      </w:r>
      <w:r w:rsidR="00306D2D">
        <w:rPr>
          <w:rFonts w:cs="Arial"/>
          <w:b/>
          <w:bCs/>
          <w:sz w:val="20"/>
          <w:szCs w:val="20"/>
          <w:lang w:eastAsia="en-US"/>
        </w:rPr>
        <w:t xml:space="preserve"> la Vs. organizzazione </w:t>
      </w:r>
      <w:r w:rsidR="00C645A7">
        <w:rPr>
          <w:rFonts w:cs="Arial"/>
          <w:b/>
          <w:bCs/>
          <w:sz w:val="20"/>
          <w:szCs w:val="20"/>
          <w:lang w:eastAsia="en-US"/>
        </w:rPr>
        <w:t>(</w:t>
      </w:r>
      <w:r w:rsidR="00306D2D">
        <w:rPr>
          <w:rFonts w:cs="Arial"/>
          <w:b/>
          <w:bCs/>
          <w:sz w:val="20"/>
          <w:szCs w:val="20"/>
          <w:lang w:eastAsia="en-US"/>
        </w:rPr>
        <w:t>è possib</w:t>
      </w:r>
      <w:r>
        <w:rPr>
          <w:rFonts w:cs="Arial"/>
          <w:b/>
          <w:bCs/>
          <w:sz w:val="20"/>
          <w:szCs w:val="20"/>
          <w:lang w:eastAsia="en-US"/>
        </w:rPr>
        <w:t>ile barrare</w:t>
      </w:r>
      <w:r w:rsidR="009470CA">
        <w:rPr>
          <w:rFonts w:cs="Arial"/>
          <w:b/>
          <w:bCs/>
          <w:sz w:val="20"/>
          <w:szCs w:val="20"/>
          <w:lang w:eastAsia="en-US"/>
        </w:rPr>
        <w:t xml:space="preserve"> più di un ambito</w:t>
      </w:r>
      <w:r w:rsidR="00306D2D">
        <w:rPr>
          <w:rFonts w:cs="Arial"/>
          <w:b/>
          <w:bCs/>
          <w:sz w:val="20"/>
          <w:szCs w:val="20"/>
          <w:lang w:eastAsia="en-US"/>
        </w:rPr>
        <w:t xml:space="preserve">): </w:t>
      </w:r>
    </w:p>
    <w:p w:rsidR="00551198" w:rsidRDefault="00551198" w:rsidP="00551198">
      <w:pPr>
        <w:suppressAutoHyphens w:val="0"/>
        <w:spacing w:before="0" w:after="0"/>
        <w:jc w:val="left"/>
        <w:rPr>
          <w:rFonts w:cs="Arial"/>
          <w:b/>
          <w:bCs/>
          <w:sz w:val="20"/>
          <w:szCs w:val="20"/>
          <w:lang w:eastAsia="en-U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9103"/>
      </w:tblGrid>
      <w:tr w:rsidR="00363921" w:rsidTr="00363921">
        <w:tc>
          <w:tcPr>
            <w:tcW w:w="675" w:type="dxa"/>
          </w:tcPr>
          <w:p w:rsidR="00363921" w:rsidRDefault="004A5393" w:rsidP="00551198">
            <w:pPr>
              <w:suppressAutoHyphens w:val="0"/>
              <w:spacing w:before="0" w:after="0"/>
              <w:jc w:val="left"/>
              <w:rPr>
                <w:rFonts w:cs="Arial"/>
                <w:b/>
                <w:bCs/>
                <w:sz w:val="20"/>
                <w:szCs w:val="20"/>
                <w:lang w:eastAsia="en-US"/>
              </w:rPr>
            </w:pPr>
            <w:r w:rsidRPr="004A5393">
              <w:rPr>
                <w:rFonts w:cs="Arial"/>
                <w:noProof/>
                <w:sz w:val="20"/>
                <w:szCs w:val="20"/>
                <w:lang w:eastAsia="it-IT"/>
              </w:rPr>
              <w:pict>
                <v:rect id="_x0000_s1030" style="position:absolute;margin-left:.6pt;margin-top:4.95pt;width:9pt;height: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"/>
              </w:pict>
            </w:r>
          </w:p>
          <w:p w:rsidR="00363921" w:rsidRDefault="00363921" w:rsidP="00551198">
            <w:pPr>
              <w:suppressAutoHyphens w:val="0"/>
              <w:spacing w:before="0" w:after="0"/>
              <w:jc w:val="left"/>
              <w:rPr>
                <w:rFonts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103" w:type="dxa"/>
            <w:vAlign w:val="center"/>
          </w:tcPr>
          <w:p w:rsidR="00363921" w:rsidRDefault="00015AD4" w:rsidP="00363921">
            <w:pPr>
              <w:suppressAutoHyphens w:val="0"/>
              <w:spacing w:before="0" w:after="0"/>
              <w:jc w:val="left"/>
              <w:rPr>
                <w:rFonts w:cs="Arial"/>
                <w:b/>
                <w:bCs/>
                <w:sz w:val="20"/>
                <w:szCs w:val="20"/>
                <w:lang w:eastAsia="en-US"/>
              </w:rPr>
            </w:pPr>
            <w:r w:rsidRPr="00015AD4">
              <w:rPr>
                <w:rFonts w:cs="Arial"/>
                <w:bCs/>
                <w:sz w:val="20"/>
                <w:szCs w:val="20"/>
                <w:lang w:eastAsia="en-US"/>
              </w:rPr>
              <w:t xml:space="preserve">Reperimento ed acquisizione </w:t>
            </w:r>
            <w:r w:rsidR="00EB36EA">
              <w:rPr>
                <w:rFonts w:cs="Arial"/>
                <w:bCs/>
                <w:sz w:val="20"/>
                <w:szCs w:val="20"/>
                <w:lang w:eastAsia="en-US"/>
              </w:rPr>
              <w:t>d</w:t>
            </w:r>
            <w:r>
              <w:rPr>
                <w:rFonts w:cs="Arial"/>
                <w:bCs/>
                <w:sz w:val="20"/>
                <w:szCs w:val="20"/>
                <w:lang w:eastAsia="en-US"/>
              </w:rPr>
              <w:t>i servizi/prodotti sostenibili</w:t>
            </w:r>
          </w:p>
        </w:tc>
      </w:tr>
      <w:tr w:rsidR="00363921" w:rsidTr="00363921">
        <w:tc>
          <w:tcPr>
            <w:tcW w:w="675" w:type="dxa"/>
          </w:tcPr>
          <w:p w:rsidR="00363921" w:rsidRDefault="004A5393" w:rsidP="00551198">
            <w:pPr>
              <w:suppressAutoHyphens w:val="0"/>
              <w:spacing w:before="0" w:after="0"/>
              <w:jc w:val="left"/>
              <w:rPr>
                <w:rFonts w:cs="Arial"/>
                <w:b/>
                <w:bCs/>
                <w:sz w:val="20"/>
                <w:szCs w:val="20"/>
                <w:lang w:eastAsia="en-US"/>
              </w:rPr>
            </w:pPr>
            <w:r w:rsidRPr="004A5393">
              <w:rPr>
                <w:rFonts w:cs="Arial"/>
                <w:bCs/>
                <w:noProof/>
                <w:sz w:val="20"/>
                <w:szCs w:val="20"/>
                <w:lang w:eastAsia="it-IT"/>
              </w:rPr>
              <w:pict>
                <v:rect id="_x0000_s1029" style="position:absolute;margin-left:.6pt;margin-top:3.65pt;width:9pt;height: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"/>
              </w:pict>
            </w:r>
          </w:p>
          <w:p w:rsidR="00363921" w:rsidRDefault="00363921" w:rsidP="00551198">
            <w:pPr>
              <w:suppressAutoHyphens w:val="0"/>
              <w:spacing w:before="0" w:after="0"/>
              <w:jc w:val="left"/>
              <w:rPr>
                <w:rFonts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103" w:type="dxa"/>
            <w:vAlign w:val="center"/>
          </w:tcPr>
          <w:p w:rsidR="00363921" w:rsidRDefault="00EB36EA" w:rsidP="00245501">
            <w:pPr>
              <w:suppressAutoHyphens w:val="0"/>
              <w:spacing w:before="0" w:after="0"/>
              <w:jc w:val="left"/>
              <w:rPr>
                <w:rFonts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cs="Arial"/>
                <w:bCs/>
                <w:sz w:val="20"/>
                <w:szCs w:val="20"/>
                <w:lang w:eastAsia="en-US"/>
              </w:rPr>
              <w:t xml:space="preserve">Sviluppo, produzione </w:t>
            </w:r>
            <w:r w:rsidRPr="00A265BE">
              <w:rPr>
                <w:rFonts w:cs="Arial"/>
                <w:bCs/>
                <w:sz w:val="20"/>
                <w:szCs w:val="20"/>
                <w:lang w:eastAsia="en-US"/>
              </w:rPr>
              <w:t xml:space="preserve">e </w:t>
            </w:r>
            <w:r w:rsidR="00A265BE" w:rsidRPr="00A265BE">
              <w:rPr>
                <w:rFonts w:cs="Arial"/>
                <w:bCs/>
                <w:sz w:val="20"/>
                <w:szCs w:val="20"/>
                <w:lang w:eastAsia="en-US"/>
              </w:rPr>
              <w:t>fornitura</w:t>
            </w:r>
            <w:r>
              <w:rPr>
                <w:rFonts w:cs="Arial"/>
                <w:bCs/>
                <w:sz w:val="20"/>
                <w:szCs w:val="20"/>
                <w:lang w:eastAsia="en-US"/>
              </w:rPr>
              <w:t xml:space="preserve"> di servizi/prodott</w:t>
            </w:r>
            <w:r w:rsidR="00274A1D">
              <w:rPr>
                <w:rFonts w:cs="Arial"/>
                <w:bCs/>
                <w:sz w:val="20"/>
                <w:szCs w:val="20"/>
                <w:lang w:eastAsia="en-US"/>
              </w:rPr>
              <w:t>i/modelli aziendali sostenibili</w:t>
            </w:r>
          </w:p>
        </w:tc>
      </w:tr>
      <w:tr w:rsidR="00363921" w:rsidTr="00363921">
        <w:tc>
          <w:tcPr>
            <w:tcW w:w="675" w:type="dxa"/>
          </w:tcPr>
          <w:p w:rsidR="00363921" w:rsidRDefault="004A5393" w:rsidP="00551198">
            <w:pPr>
              <w:suppressAutoHyphens w:val="0"/>
              <w:spacing w:before="0" w:after="0"/>
              <w:jc w:val="left"/>
              <w:rPr>
                <w:rFonts w:cs="Arial"/>
                <w:b/>
                <w:bCs/>
                <w:sz w:val="20"/>
                <w:szCs w:val="20"/>
                <w:lang w:eastAsia="en-US"/>
              </w:rPr>
            </w:pPr>
            <w:r w:rsidRPr="004A5393">
              <w:rPr>
                <w:rFonts w:cs="Arial"/>
                <w:bCs/>
                <w:noProof/>
                <w:sz w:val="20"/>
                <w:szCs w:val="20"/>
                <w:lang w:eastAsia="it-IT"/>
              </w:rPr>
              <w:pict>
                <v:rect id="_x0000_s1028" style="position:absolute;margin-left:.6pt;margin-top:7pt;width:9pt;height: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"/>
              </w:pict>
            </w:r>
          </w:p>
          <w:p w:rsidR="00363921" w:rsidRDefault="00363921" w:rsidP="00551198">
            <w:pPr>
              <w:suppressAutoHyphens w:val="0"/>
              <w:spacing w:before="0" w:after="0"/>
              <w:jc w:val="left"/>
              <w:rPr>
                <w:rFonts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103" w:type="dxa"/>
            <w:vAlign w:val="center"/>
          </w:tcPr>
          <w:p w:rsidR="00363921" w:rsidRDefault="00EB36EA" w:rsidP="00274A1D">
            <w:pPr>
              <w:suppressAutoHyphens w:val="0"/>
              <w:spacing w:before="0" w:after="0"/>
              <w:jc w:val="left"/>
              <w:rPr>
                <w:rFonts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cs="Arial"/>
                <w:bCs/>
                <w:sz w:val="20"/>
                <w:szCs w:val="20"/>
                <w:lang w:eastAsia="en-US"/>
              </w:rPr>
              <w:t xml:space="preserve">Produzione efficiente delle risorse e processi di distribuzione </w:t>
            </w:r>
          </w:p>
        </w:tc>
      </w:tr>
      <w:tr w:rsidR="00363921" w:rsidTr="00363921">
        <w:tc>
          <w:tcPr>
            <w:tcW w:w="675" w:type="dxa"/>
          </w:tcPr>
          <w:p w:rsidR="00363921" w:rsidRDefault="004A5393" w:rsidP="00551198">
            <w:pPr>
              <w:suppressAutoHyphens w:val="0"/>
              <w:spacing w:before="0" w:after="0"/>
              <w:jc w:val="left"/>
              <w:rPr>
                <w:rFonts w:cs="Arial"/>
                <w:b/>
                <w:bCs/>
                <w:sz w:val="20"/>
                <w:szCs w:val="20"/>
                <w:lang w:eastAsia="en-US"/>
              </w:rPr>
            </w:pPr>
            <w:r w:rsidRPr="004A5393">
              <w:rPr>
                <w:rFonts w:cs="Arial"/>
                <w:bCs/>
                <w:noProof/>
                <w:sz w:val="20"/>
                <w:szCs w:val="20"/>
                <w:lang w:eastAsia="it-IT"/>
              </w:rPr>
              <w:pict>
                <v:rect id="_x0000_s1027" style="position:absolute;margin-left:.6pt;margin-top:7.05pt;width:9pt;height: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"/>
              </w:pict>
            </w:r>
          </w:p>
          <w:p w:rsidR="00363921" w:rsidRDefault="00363921" w:rsidP="00551198">
            <w:pPr>
              <w:suppressAutoHyphens w:val="0"/>
              <w:spacing w:before="0" w:after="0"/>
              <w:jc w:val="left"/>
              <w:rPr>
                <w:rFonts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103" w:type="dxa"/>
            <w:vAlign w:val="center"/>
          </w:tcPr>
          <w:p w:rsidR="00363921" w:rsidRPr="00363921" w:rsidRDefault="00EB36EA" w:rsidP="0065350B">
            <w:pPr>
              <w:tabs>
                <w:tab w:val="left" w:pos="3780"/>
              </w:tabs>
              <w:suppressAutoHyphens w:val="0"/>
              <w:spacing w:before="0" w:after="0"/>
              <w:jc w:val="left"/>
              <w:rPr>
                <w:rFonts w:cs="Arial"/>
                <w:bCs/>
                <w:sz w:val="20"/>
                <w:szCs w:val="20"/>
                <w:lang w:eastAsia="en-US"/>
              </w:rPr>
            </w:pPr>
            <w:r>
              <w:rPr>
                <w:rFonts w:cs="Arial"/>
                <w:bCs/>
                <w:sz w:val="20"/>
                <w:szCs w:val="20"/>
                <w:lang w:eastAsia="en-US"/>
              </w:rPr>
              <w:t xml:space="preserve">Smaltimento dei rifiuti, riciclo e simbiosi </w:t>
            </w:r>
            <w:r w:rsidR="009D4619">
              <w:rPr>
                <w:rFonts w:cs="Arial"/>
                <w:bCs/>
                <w:sz w:val="20"/>
                <w:szCs w:val="20"/>
                <w:lang w:eastAsia="en-US"/>
              </w:rPr>
              <w:t xml:space="preserve">industriale </w:t>
            </w:r>
          </w:p>
        </w:tc>
      </w:tr>
    </w:tbl>
    <w:p w:rsidR="00363921" w:rsidRDefault="00363921" w:rsidP="00551198">
      <w:pPr>
        <w:suppressAutoHyphens w:val="0"/>
        <w:spacing w:before="0" w:after="0"/>
        <w:jc w:val="left"/>
        <w:rPr>
          <w:rFonts w:cs="Arial"/>
          <w:b/>
          <w:bCs/>
          <w:sz w:val="20"/>
          <w:szCs w:val="20"/>
          <w:lang w:eastAsia="en-US"/>
        </w:rPr>
      </w:pPr>
    </w:p>
    <w:p w:rsidR="00551198" w:rsidRPr="00246673" w:rsidRDefault="00551198" w:rsidP="00363921">
      <w:pPr>
        <w:tabs>
          <w:tab w:val="left" w:pos="3780"/>
        </w:tabs>
        <w:suppressAutoHyphens w:val="0"/>
        <w:spacing w:before="0" w:after="0"/>
        <w:jc w:val="left"/>
        <w:rPr>
          <w:rFonts w:cs="Arial"/>
          <w:bCs/>
          <w:sz w:val="20"/>
          <w:szCs w:val="20"/>
          <w:lang w:eastAsia="en-US"/>
        </w:rPr>
      </w:pPr>
      <w:r w:rsidRPr="00D6623A">
        <w:rPr>
          <w:rFonts w:cs="Arial"/>
          <w:sz w:val="20"/>
          <w:szCs w:val="20"/>
          <w:lang w:eastAsia="en-US"/>
        </w:rPr>
        <w:t xml:space="preserve">     </w:t>
      </w:r>
    </w:p>
    <w:p w:rsidR="00551198" w:rsidRPr="00246673" w:rsidRDefault="00551198" w:rsidP="00363921">
      <w:pPr>
        <w:tabs>
          <w:tab w:val="left" w:pos="3780"/>
        </w:tabs>
        <w:suppressAutoHyphens w:val="0"/>
        <w:spacing w:before="0" w:after="0"/>
        <w:jc w:val="left"/>
        <w:rPr>
          <w:rFonts w:cs="Arial"/>
          <w:bCs/>
          <w:sz w:val="20"/>
          <w:szCs w:val="20"/>
          <w:lang w:eastAsia="en-US"/>
        </w:rPr>
      </w:pPr>
      <w:r w:rsidRPr="00363921">
        <w:rPr>
          <w:rFonts w:cs="Arial"/>
          <w:bCs/>
          <w:sz w:val="20"/>
          <w:szCs w:val="20"/>
          <w:lang w:eastAsia="en-US"/>
        </w:rPr>
        <w:t xml:space="preserve">     </w:t>
      </w:r>
    </w:p>
    <w:p w:rsidR="00551198" w:rsidRPr="00246673" w:rsidRDefault="00551198" w:rsidP="00363921">
      <w:pPr>
        <w:tabs>
          <w:tab w:val="left" w:pos="3780"/>
        </w:tabs>
        <w:suppressAutoHyphens w:val="0"/>
        <w:spacing w:before="0" w:after="0"/>
        <w:jc w:val="left"/>
        <w:rPr>
          <w:rFonts w:cs="Arial"/>
          <w:bCs/>
          <w:sz w:val="20"/>
          <w:szCs w:val="20"/>
          <w:lang w:eastAsia="en-US"/>
        </w:rPr>
      </w:pPr>
      <w:r w:rsidRPr="00363921">
        <w:rPr>
          <w:rFonts w:cs="Arial"/>
          <w:bCs/>
          <w:sz w:val="20"/>
          <w:szCs w:val="20"/>
          <w:lang w:eastAsia="en-US"/>
        </w:rPr>
        <w:t xml:space="preserve">     </w:t>
      </w:r>
    </w:p>
    <w:p w:rsidR="00551198" w:rsidRPr="0093468E" w:rsidRDefault="00551198" w:rsidP="009470CA">
      <w:pPr>
        <w:tabs>
          <w:tab w:val="left" w:pos="3780"/>
        </w:tabs>
        <w:suppressAutoHyphens w:val="0"/>
        <w:spacing w:before="0" w:after="0"/>
        <w:jc w:val="center"/>
        <w:rPr>
          <w:rFonts w:cs="Arial"/>
          <w:b/>
          <w:sz w:val="34"/>
          <w:szCs w:val="34"/>
          <w:u w:val="single"/>
          <w:lang w:eastAsia="en-US"/>
        </w:rPr>
      </w:pPr>
      <w:r w:rsidRPr="00363921">
        <w:rPr>
          <w:rFonts w:cs="Arial"/>
          <w:bCs/>
          <w:sz w:val="20"/>
          <w:szCs w:val="20"/>
          <w:lang w:eastAsia="en-US"/>
        </w:rPr>
        <w:br w:type="page"/>
      </w:r>
      <w:r w:rsidR="009470CA">
        <w:rPr>
          <w:rFonts w:cs="Arial"/>
          <w:b/>
          <w:sz w:val="34"/>
          <w:szCs w:val="34"/>
          <w:u w:val="single"/>
          <w:lang w:eastAsia="en-US"/>
        </w:rPr>
        <w:t>INFORMAZIONI DESCRITTIVE</w:t>
      </w:r>
      <w:r w:rsidRPr="0093468E">
        <w:rPr>
          <w:rFonts w:cs="Arial"/>
          <w:b/>
          <w:sz w:val="34"/>
          <w:szCs w:val="34"/>
          <w:u w:val="single"/>
          <w:lang w:eastAsia="en-US"/>
        </w:rPr>
        <w:t xml:space="preserve"> </w:t>
      </w:r>
      <w:r w:rsidR="009470CA">
        <w:rPr>
          <w:rFonts w:cs="Arial"/>
          <w:b/>
          <w:sz w:val="34"/>
          <w:szCs w:val="34"/>
          <w:u w:val="single"/>
          <w:lang w:eastAsia="en-US"/>
        </w:rPr>
        <w:t>SUI CRITERI DI ASSEGNAZIONE DEL PREMIO</w:t>
      </w:r>
    </w:p>
    <w:p w:rsidR="00551198" w:rsidRPr="00ED5231" w:rsidRDefault="00551198" w:rsidP="00551198">
      <w:pPr>
        <w:tabs>
          <w:tab w:val="left" w:pos="3780"/>
        </w:tabs>
        <w:suppressAutoHyphens w:val="0"/>
        <w:spacing w:before="0" w:after="0"/>
        <w:jc w:val="left"/>
        <w:rPr>
          <w:b/>
          <w:sz w:val="16"/>
          <w:szCs w:val="16"/>
          <w:u w:val="single"/>
        </w:rPr>
      </w:pPr>
    </w:p>
    <w:p w:rsidR="00551198" w:rsidRPr="00A106A0" w:rsidRDefault="00CF5620" w:rsidP="00551198">
      <w:pPr>
        <w:autoSpaceDE w:val="0"/>
        <w:rPr>
          <w:b/>
          <w:i/>
        </w:rPr>
      </w:pPr>
      <w:r>
        <w:rPr>
          <w:b/>
          <w:i/>
        </w:rPr>
        <w:t xml:space="preserve">Si prega di </w:t>
      </w:r>
      <w:r w:rsidR="009470CA">
        <w:rPr>
          <w:b/>
          <w:i/>
        </w:rPr>
        <w:t xml:space="preserve">indicare la/le pagina/e della Vs. dichiarazione </w:t>
      </w:r>
      <w:r>
        <w:rPr>
          <w:b/>
          <w:i/>
        </w:rPr>
        <w:t xml:space="preserve">ambientale nella/e quale/i </w:t>
      </w:r>
      <w:r w:rsidR="004842EB">
        <w:rPr>
          <w:b/>
          <w:i/>
        </w:rPr>
        <w:t>venga</w:t>
      </w:r>
      <w:r>
        <w:rPr>
          <w:b/>
          <w:i/>
        </w:rPr>
        <w:t>no illustrati</w:t>
      </w:r>
      <w:r w:rsidR="004842EB">
        <w:rPr>
          <w:b/>
          <w:i/>
        </w:rPr>
        <w:t xml:space="preserve"> l’iniziati</w:t>
      </w:r>
      <w:r>
        <w:rPr>
          <w:b/>
          <w:i/>
        </w:rPr>
        <w:t>va o l’obiettivo che si intenda evidenziare.</w:t>
      </w:r>
    </w:p>
    <w:p w:rsidR="00551198" w:rsidRPr="00A106A0" w:rsidRDefault="00551198" w:rsidP="00551198">
      <w:pPr>
        <w:suppressAutoHyphens w:val="0"/>
        <w:spacing w:before="0" w:after="0" w:line="264" w:lineRule="auto"/>
        <w:rPr>
          <w:rFonts w:cs="Arial"/>
          <w:b/>
          <w:bCs/>
          <w:sz w:val="20"/>
          <w:szCs w:val="20"/>
          <w:lang w:eastAsia="en-US"/>
        </w:rPr>
      </w:pPr>
    </w:p>
    <w:p w:rsidR="00551198" w:rsidRPr="00ED5231" w:rsidRDefault="004842EB" w:rsidP="00551198">
      <w:pPr>
        <w:shd w:val="pct20" w:color="auto" w:fill="auto"/>
        <w:rPr>
          <w:rFonts w:cs="Arial"/>
          <w:b/>
          <w:iCs/>
          <w:sz w:val="36"/>
          <w:szCs w:val="36"/>
        </w:rPr>
      </w:pPr>
      <w:r>
        <w:rPr>
          <w:rFonts w:cs="Arial"/>
          <w:b/>
          <w:iCs/>
          <w:sz w:val="36"/>
          <w:szCs w:val="36"/>
        </w:rPr>
        <w:t>Principali criteri di assegnazione del Premio EMAS</w:t>
      </w:r>
      <w:r w:rsidR="00180E56">
        <w:rPr>
          <w:rFonts w:cs="Arial"/>
          <w:b/>
          <w:iCs/>
          <w:sz w:val="36"/>
          <w:szCs w:val="36"/>
        </w:rPr>
        <w:t xml:space="preserve"> (max</w:t>
      </w:r>
      <w:r w:rsidR="00551198" w:rsidRPr="00ED5231">
        <w:rPr>
          <w:rFonts w:cs="Arial"/>
          <w:b/>
          <w:iCs/>
          <w:sz w:val="36"/>
          <w:szCs w:val="36"/>
        </w:rPr>
        <w:t xml:space="preserve"> </w:t>
      </w:r>
      <w:r w:rsidR="00551198">
        <w:rPr>
          <w:rFonts w:cs="Arial"/>
          <w:b/>
          <w:iCs/>
          <w:sz w:val="36"/>
          <w:szCs w:val="36"/>
        </w:rPr>
        <w:t>100</w:t>
      </w:r>
      <w:r>
        <w:rPr>
          <w:rFonts w:cs="Arial"/>
          <w:b/>
          <w:iCs/>
          <w:sz w:val="36"/>
          <w:szCs w:val="36"/>
        </w:rPr>
        <w:t xml:space="preserve"> punti</w:t>
      </w:r>
      <w:r w:rsidR="00551198" w:rsidRPr="00ED5231">
        <w:rPr>
          <w:rFonts w:cs="Arial"/>
          <w:b/>
          <w:iCs/>
          <w:sz w:val="36"/>
          <w:szCs w:val="36"/>
        </w:rPr>
        <w:t>)</w:t>
      </w:r>
    </w:p>
    <w:p w:rsidR="00551198" w:rsidRPr="00ED5231" w:rsidRDefault="00551198" w:rsidP="00551198">
      <w:pPr>
        <w:tabs>
          <w:tab w:val="left" w:pos="3780"/>
        </w:tabs>
        <w:suppressAutoHyphens w:val="0"/>
        <w:spacing w:before="0" w:after="0"/>
        <w:jc w:val="left"/>
        <w:rPr>
          <w:b/>
          <w:sz w:val="16"/>
          <w:szCs w:val="16"/>
          <w:u w:val="single"/>
        </w:rPr>
      </w:pPr>
    </w:p>
    <w:p w:rsidR="00551198" w:rsidRPr="00405A1B" w:rsidRDefault="004842EB" w:rsidP="00551198">
      <w:pPr>
        <w:numPr>
          <w:ilvl w:val="0"/>
          <w:numId w:val="40"/>
        </w:numPr>
        <w:autoSpaceDE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Sviluppo ed implementazione di iniziativa/e v</w:t>
      </w:r>
      <w:r w:rsidR="00CF5620">
        <w:rPr>
          <w:b/>
          <w:sz w:val="28"/>
          <w:szCs w:val="28"/>
          <w:u w:val="single"/>
        </w:rPr>
        <w:t xml:space="preserve">olta/e a promuovere </w:t>
      </w:r>
      <w:r>
        <w:rPr>
          <w:b/>
          <w:sz w:val="28"/>
          <w:szCs w:val="28"/>
          <w:u w:val="single"/>
        </w:rPr>
        <w:t xml:space="preserve">il cambiamento sostenibile </w:t>
      </w:r>
      <w:r w:rsidR="00551198" w:rsidRPr="00405A1B">
        <w:rPr>
          <w:b/>
          <w:sz w:val="28"/>
          <w:szCs w:val="28"/>
          <w:u w:val="single"/>
        </w:rPr>
        <w:t>(</w:t>
      </w:r>
      <w:r w:rsidR="005A03B4">
        <w:rPr>
          <w:b/>
          <w:sz w:val="28"/>
          <w:szCs w:val="28"/>
          <w:u w:val="single"/>
        </w:rPr>
        <w:t>25</w:t>
      </w:r>
      <w:r>
        <w:rPr>
          <w:b/>
          <w:sz w:val="28"/>
          <w:szCs w:val="28"/>
          <w:u w:val="single"/>
        </w:rPr>
        <w:t xml:space="preserve"> punti</w:t>
      </w:r>
      <w:r w:rsidR="00551198" w:rsidRPr="00405A1B">
        <w:rPr>
          <w:b/>
          <w:sz w:val="28"/>
          <w:szCs w:val="28"/>
          <w:u w:val="single"/>
        </w:rPr>
        <w:t>)</w:t>
      </w:r>
    </w:p>
    <w:p w:rsidR="00551198" w:rsidRPr="00ED5231" w:rsidRDefault="00551198" w:rsidP="00551198">
      <w:pPr>
        <w:suppressAutoHyphens w:val="0"/>
        <w:spacing w:before="0" w:after="0" w:line="264" w:lineRule="auto"/>
        <w:jc w:val="left"/>
        <w:rPr>
          <w:rFonts w:cs="Arial"/>
          <w:b/>
          <w:bCs/>
          <w:sz w:val="16"/>
          <w:szCs w:val="16"/>
          <w:lang w:eastAsia="en-US"/>
        </w:rPr>
      </w:pPr>
    </w:p>
    <w:p w:rsidR="004842EB" w:rsidRDefault="004842EB" w:rsidP="00CF5620">
      <w:pPr>
        <w:suppressAutoHyphens w:val="0"/>
        <w:spacing w:before="0" w:after="0" w:line="264" w:lineRule="auto"/>
        <w:rPr>
          <w:rFonts w:cs="Arial"/>
          <w:b/>
          <w:bCs/>
          <w:sz w:val="20"/>
          <w:szCs w:val="20"/>
          <w:lang w:eastAsia="en-US"/>
        </w:rPr>
      </w:pPr>
      <w:r>
        <w:rPr>
          <w:rFonts w:cs="Arial"/>
          <w:b/>
          <w:bCs/>
          <w:sz w:val="20"/>
          <w:szCs w:val="20"/>
          <w:lang w:eastAsia="en-US"/>
        </w:rPr>
        <w:t xml:space="preserve">Fornire una descrizione in </w:t>
      </w:r>
      <w:r w:rsidRPr="00154223">
        <w:rPr>
          <w:rFonts w:cs="Arial"/>
          <w:b/>
          <w:bCs/>
          <w:sz w:val="20"/>
          <w:szCs w:val="20"/>
          <w:lang w:eastAsia="en-US"/>
        </w:rPr>
        <w:t>inglese</w:t>
      </w:r>
      <w:r>
        <w:rPr>
          <w:rFonts w:cs="Arial"/>
          <w:b/>
          <w:bCs/>
          <w:sz w:val="20"/>
          <w:szCs w:val="20"/>
          <w:lang w:eastAsia="en-US"/>
        </w:rPr>
        <w:t xml:space="preserve"> delle modalità e della misura in cui la Vs. organizzazione abbia implementato una strategia in grado di contribuire ad una maggiore sostenibilità delle</w:t>
      </w:r>
      <w:r w:rsidR="00CF5620">
        <w:rPr>
          <w:rFonts w:cs="Arial"/>
          <w:b/>
          <w:bCs/>
          <w:sz w:val="20"/>
          <w:szCs w:val="20"/>
          <w:lang w:eastAsia="en-US"/>
        </w:rPr>
        <w:t xml:space="preserve"> proprie attività o del </w:t>
      </w:r>
      <w:r>
        <w:rPr>
          <w:rFonts w:cs="Arial"/>
          <w:b/>
          <w:bCs/>
          <w:sz w:val="20"/>
          <w:szCs w:val="20"/>
          <w:lang w:eastAsia="en-US"/>
        </w:rPr>
        <w:t>relativo modello azienda</w:t>
      </w:r>
      <w:r w:rsidR="00CF5620">
        <w:rPr>
          <w:rFonts w:cs="Arial"/>
          <w:b/>
          <w:bCs/>
          <w:sz w:val="20"/>
          <w:szCs w:val="20"/>
          <w:lang w:eastAsia="en-US"/>
        </w:rPr>
        <w:t>le ed abbia favorito</w:t>
      </w:r>
      <w:r>
        <w:rPr>
          <w:rFonts w:cs="Arial"/>
          <w:b/>
          <w:bCs/>
          <w:sz w:val="20"/>
          <w:szCs w:val="20"/>
          <w:lang w:eastAsia="en-US"/>
        </w:rPr>
        <w:t xml:space="preserve"> un cambiamento sostenibile</w:t>
      </w:r>
      <w:r w:rsidR="00CF5620">
        <w:rPr>
          <w:rFonts w:cs="Arial"/>
          <w:b/>
          <w:bCs/>
          <w:sz w:val="20"/>
          <w:szCs w:val="20"/>
          <w:lang w:eastAsia="en-US"/>
        </w:rPr>
        <w:t xml:space="preserve"> del proprio ambiente </w:t>
      </w:r>
      <w:r>
        <w:rPr>
          <w:rFonts w:cs="Arial"/>
          <w:b/>
          <w:bCs/>
          <w:sz w:val="20"/>
          <w:szCs w:val="20"/>
          <w:lang w:eastAsia="en-US"/>
        </w:rPr>
        <w:t xml:space="preserve">professionale, adottando ad esempio una strategia aziendale, un codice di comportamento, applicando principi di cooperazione, piani di sviluppo aziendale, </w:t>
      </w:r>
      <w:r w:rsidR="00CF5620">
        <w:rPr>
          <w:rFonts w:cs="Arial"/>
          <w:b/>
          <w:bCs/>
          <w:sz w:val="20"/>
          <w:szCs w:val="20"/>
          <w:lang w:eastAsia="en-US"/>
        </w:rPr>
        <w:t>organizzando</w:t>
      </w:r>
      <w:r w:rsidR="000B75A5">
        <w:rPr>
          <w:rFonts w:cs="Arial"/>
          <w:b/>
          <w:bCs/>
          <w:sz w:val="20"/>
          <w:szCs w:val="20"/>
          <w:lang w:eastAsia="en-US"/>
        </w:rPr>
        <w:t xml:space="preserve"> seminari sul cambiamento sostenibile destinati ai propri dip</w:t>
      </w:r>
      <w:r w:rsidR="00CF5620">
        <w:rPr>
          <w:rFonts w:cs="Arial"/>
          <w:b/>
          <w:bCs/>
          <w:sz w:val="20"/>
          <w:szCs w:val="20"/>
          <w:lang w:eastAsia="en-US"/>
        </w:rPr>
        <w:t xml:space="preserve">endenti. Si prega di </w:t>
      </w:r>
      <w:r w:rsidR="000B75A5">
        <w:rPr>
          <w:rFonts w:cs="Arial"/>
          <w:b/>
          <w:bCs/>
          <w:sz w:val="20"/>
          <w:szCs w:val="20"/>
          <w:lang w:eastAsia="en-US"/>
        </w:rPr>
        <w:t xml:space="preserve">integrare quanto sopra con </w:t>
      </w:r>
      <w:r w:rsidR="00CF5620">
        <w:rPr>
          <w:rFonts w:cs="Arial"/>
          <w:b/>
          <w:bCs/>
          <w:sz w:val="20"/>
          <w:szCs w:val="20"/>
          <w:lang w:eastAsia="en-US"/>
        </w:rPr>
        <w:t xml:space="preserve">dettagliate informazioni aggiuntive </w:t>
      </w:r>
      <w:r w:rsidR="000B75A5">
        <w:rPr>
          <w:rFonts w:cs="Arial"/>
          <w:b/>
          <w:bCs/>
          <w:sz w:val="20"/>
          <w:szCs w:val="20"/>
          <w:lang w:eastAsia="en-US"/>
        </w:rPr>
        <w:t xml:space="preserve">ritenute utili per </w:t>
      </w:r>
      <w:r w:rsidR="00154223" w:rsidRPr="00154223">
        <w:rPr>
          <w:rFonts w:cs="Arial"/>
          <w:b/>
          <w:bCs/>
          <w:sz w:val="20"/>
          <w:szCs w:val="20"/>
          <w:lang w:eastAsia="en-US"/>
        </w:rPr>
        <w:t>illustrare</w:t>
      </w:r>
      <w:r w:rsidR="000B75A5" w:rsidRPr="00154223">
        <w:rPr>
          <w:rFonts w:cs="Arial"/>
          <w:b/>
          <w:bCs/>
          <w:sz w:val="20"/>
          <w:szCs w:val="20"/>
          <w:lang w:eastAsia="en-US"/>
        </w:rPr>
        <w:t xml:space="preserve"> le</w:t>
      </w:r>
      <w:r w:rsidR="000B75A5">
        <w:rPr>
          <w:rFonts w:cs="Arial"/>
          <w:b/>
          <w:bCs/>
          <w:sz w:val="20"/>
          <w:szCs w:val="20"/>
          <w:lang w:eastAsia="en-US"/>
        </w:rPr>
        <w:t xml:space="preserve"> azioni implementate dalla Vs. organizzazione in relazione al presente criterio di ass</w:t>
      </w:r>
      <w:r w:rsidR="00CF5620">
        <w:rPr>
          <w:rFonts w:cs="Arial"/>
          <w:b/>
          <w:bCs/>
          <w:sz w:val="20"/>
          <w:szCs w:val="20"/>
          <w:lang w:eastAsia="en-US"/>
        </w:rPr>
        <w:t>egnazione.</w:t>
      </w:r>
    </w:p>
    <w:p w:rsidR="000B75A5" w:rsidRDefault="000B75A5" w:rsidP="00551198">
      <w:pPr>
        <w:suppressAutoHyphens w:val="0"/>
        <w:spacing w:before="0" w:after="0" w:line="264" w:lineRule="auto"/>
        <w:jc w:val="left"/>
        <w:rPr>
          <w:rFonts w:cs="Arial"/>
          <w:b/>
          <w:bCs/>
          <w:sz w:val="20"/>
          <w:szCs w:val="20"/>
          <w:lang w:eastAsia="en-US"/>
        </w:rPr>
      </w:pPr>
    </w:p>
    <w:p w:rsidR="00551198" w:rsidRPr="00D6623A" w:rsidRDefault="00551198" w:rsidP="00551198">
      <w:pPr>
        <w:suppressAutoHyphens w:val="0"/>
        <w:spacing w:before="0" w:after="0" w:line="264" w:lineRule="auto"/>
        <w:jc w:val="left"/>
        <w:rPr>
          <w:rFonts w:cs="Arial"/>
          <w:bCs/>
          <w:sz w:val="20"/>
          <w:szCs w:val="20"/>
          <w:lang w:eastAsia="en-US"/>
        </w:rPr>
      </w:pPr>
      <w:r w:rsidRPr="00D6623A">
        <w:rPr>
          <w:rFonts w:cs="Arial"/>
          <w:bCs/>
          <w:sz w:val="20"/>
          <w:szCs w:val="20"/>
          <w:lang w:eastAsia="en-US"/>
        </w:rPr>
        <w:t>…………………………………………………………………………………………………………………</w:t>
      </w:r>
      <w:r w:rsidRPr="00D66E57">
        <w:rPr>
          <w:rFonts w:cs="Arial"/>
          <w:bCs/>
          <w:sz w:val="20"/>
          <w:szCs w:val="20"/>
          <w:lang w:eastAsia="en-US"/>
        </w:rPr>
        <w:t>………….</w:t>
      </w:r>
    </w:p>
    <w:p w:rsidR="00551198" w:rsidRPr="00D6623A" w:rsidRDefault="00551198" w:rsidP="00551198">
      <w:pPr>
        <w:suppressAutoHyphens w:val="0"/>
        <w:spacing w:before="0" w:after="0" w:line="264" w:lineRule="auto"/>
        <w:jc w:val="left"/>
        <w:rPr>
          <w:rFonts w:cs="Arial"/>
          <w:bCs/>
          <w:sz w:val="20"/>
          <w:szCs w:val="20"/>
          <w:lang w:eastAsia="en-US"/>
        </w:rPr>
      </w:pPr>
      <w:r w:rsidRPr="00D6623A">
        <w:rPr>
          <w:rFonts w:cs="Arial"/>
          <w:bCs/>
          <w:sz w:val="20"/>
          <w:szCs w:val="20"/>
          <w:lang w:eastAsia="en-US"/>
        </w:rPr>
        <w:t>…………………………………………………………………………………………………………………</w:t>
      </w:r>
      <w:r w:rsidRPr="00D66E57">
        <w:rPr>
          <w:rFonts w:cs="Arial"/>
          <w:bCs/>
          <w:sz w:val="20"/>
          <w:szCs w:val="20"/>
          <w:lang w:eastAsia="en-US"/>
        </w:rPr>
        <w:t>………….</w:t>
      </w:r>
    </w:p>
    <w:p w:rsidR="00551198" w:rsidRPr="00D6623A" w:rsidRDefault="00551198" w:rsidP="00551198">
      <w:pPr>
        <w:suppressAutoHyphens w:val="0"/>
        <w:spacing w:before="0" w:after="0" w:line="264" w:lineRule="auto"/>
        <w:jc w:val="left"/>
        <w:rPr>
          <w:rFonts w:cs="Arial"/>
          <w:bCs/>
          <w:sz w:val="20"/>
          <w:szCs w:val="20"/>
          <w:lang w:eastAsia="en-US"/>
        </w:rPr>
      </w:pPr>
      <w:r w:rsidRPr="00D6623A">
        <w:rPr>
          <w:rFonts w:cs="Arial"/>
          <w:bCs/>
          <w:sz w:val="20"/>
          <w:szCs w:val="20"/>
          <w:lang w:eastAsia="en-US"/>
        </w:rPr>
        <w:t>…………………………………………………………………………………………………………………</w:t>
      </w:r>
      <w:r w:rsidRPr="00D66E57">
        <w:rPr>
          <w:rFonts w:cs="Arial"/>
          <w:bCs/>
          <w:sz w:val="20"/>
          <w:szCs w:val="20"/>
          <w:lang w:eastAsia="en-US"/>
        </w:rPr>
        <w:t>………….</w:t>
      </w:r>
    </w:p>
    <w:p w:rsidR="00551198" w:rsidRPr="00D6623A" w:rsidRDefault="00551198" w:rsidP="00551198">
      <w:pPr>
        <w:suppressAutoHyphens w:val="0"/>
        <w:spacing w:before="0" w:after="0" w:line="264" w:lineRule="auto"/>
        <w:jc w:val="left"/>
        <w:rPr>
          <w:rFonts w:cs="Arial"/>
          <w:bCs/>
          <w:sz w:val="20"/>
          <w:szCs w:val="20"/>
          <w:lang w:eastAsia="en-US"/>
        </w:rPr>
      </w:pPr>
      <w:r w:rsidRPr="00D6623A">
        <w:rPr>
          <w:rFonts w:cs="Arial"/>
          <w:bCs/>
          <w:sz w:val="20"/>
          <w:szCs w:val="20"/>
          <w:lang w:eastAsia="en-US"/>
        </w:rPr>
        <w:t>…………………………………………………………………………………………………………………</w:t>
      </w:r>
      <w:r w:rsidRPr="00D66E57">
        <w:rPr>
          <w:rFonts w:cs="Arial"/>
          <w:bCs/>
          <w:sz w:val="20"/>
          <w:szCs w:val="20"/>
          <w:lang w:eastAsia="en-US"/>
        </w:rPr>
        <w:t>………….</w:t>
      </w:r>
    </w:p>
    <w:p w:rsidR="000B75A5" w:rsidRDefault="00551198" w:rsidP="00551198">
      <w:pPr>
        <w:suppressAutoHyphens w:val="0"/>
        <w:spacing w:before="0" w:after="0" w:line="264" w:lineRule="auto"/>
        <w:jc w:val="left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(</w:t>
      </w:r>
      <w:r w:rsidR="000B75A5">
        <w:rPr>
          <w:rFonts w:cs="Arial"/>
          <w:bCs/>
          <w:sz w:val="20"/>
          <w:szCs w:val="20"/>
          <w:lang w:eastAsia="en-US"/>
        </w:rPr>
        <w:t>Ove necessario, si prega di utilizzare una/ pagina/e separata</w:t>
      </w:r>
      <w:r w:rsidR="00CF5620">
        <w:rPr>
          <w:rFonts w:cs="Arial"/>
          <w:bCs/>
          <w:sz w:val="20"/>
          <w:szCs w:val="20"/>
          <w:lang w:eastAsia="en-US"/>
        </w:rPr>
        <w:t>/e</w:t>
      </w:r>
      <w:r w:rsidR="000B75A5">
        <w:rPr>
          <w:rFonts w:cs="Arial"/>
          <w:bCs/>
          <w:sz w:val="20"/>
          <w:szCs w:val="20"/>
          <w:lang w:eastAsia="en-US"/>
        </w:rPr>
        <w:t xml:space="preserve"> e di limitare i propri contributi a 1000 parole circa</w:t>
      </w:r>
      <w:r w:rsidR="00CF5620">
        <w:rPr>
          <w:rFonts w:cs="Arial"/>
          <w:bCs/>
          <w:sz w:val="20"/>
          <w:szCs w:val="20"/>
          <w:lang w:eastAsia="en-US"/>
        </w:rPr>
        <w:t>)</w:t>
      </w:r>
    </w:p>
    <w:p w:rsidR="00551198" w:rsidRPr="00ED5231" w:rsidRDefault="00551198" w:rsidP="00551198">
      <w:pPr>
        <w:suppressAutoHyphens w:val="0"/>
        <w:spacing w:before="0" w:after="0" w:line="264" w:lineRule="auto"/>
        <w:jc w:val="left"/>
        <w:rPr>
          <w:b/>
          <w:sz w:val="16"/>
          <w:szCs w:val="16"/>
          <w:u w:val="single"/>
        </w:rPr>
      </w:pPr>
    </w:p>
    <w:p w:rsidR="004F6D27" w:rsidRDefault="00180E56" w:rsidP="002F1492">
      <w:pPr>
        <w:pStyle w:val="Paragrafoelenco"/>
        <w:numPr>
          <w:ilvl w:val="0"/>
          <w:numId w:val="40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Impatto sostenibile/ambientale</w:t>
      </w:r>
      <w:r w:rsidR="004F6D27">
        <w:rPr>
          <w:b/>
          <w:sz w:val="28"/>
          <w:szCs w:val="28"/>
          <w:u w:val="single"/>
        </w:rPr>
        <w:t xml:space="preserve"> positivo della/e iniziativa/e/progetti </w:t>
      </w:r>
    </w:p>
    <w:p w:rsidR="00551198" w:rsidRPr="00F13B3C" w:rsidRDefault="00180E56" w:rsidP="004F6D27">
      <w:pPr>
        <w:pStyle w:val="Paragrafoelenco"/>
        <w:ind w:left="36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(max</w:t>
      </w:r>
      <w:r w:rsidR="002F1492">
        <w:rPr>
          <w:b/>
          <w:sz w:val="28"/>
          <w:szCs w:val="28"/>
          <w:u w:val="single"/>
        </w:rPr>
        <w:t xml:space="preserve"> 4</w:t>
      </w:r>
      <w:r>
        <w:rPr>
          <w:b/>
          <w:sz w:val="28"/>
          <w:szCs w:val="28"/>
          <w:u w:val="single"/>
        </w:rPr>
        <w:t>0 punti</w:t>
      </w:r>
      <w:r w:rsidR="00551198" w:rsidRPr="00F13B3C">
        <w:rPr>
          <w:b/>
          <w:sz w:val="28"/>
          <w:szCs w:val="28"/>
          <w:u w:val="single"/>
        </w:rPr>
        <w:t>)</w:t>
      </w:r>
    </w:p>
    <w:p w:rsidR="00551198" w:rsidRPr="00ED5231" w:rsidRDefault="00551198" w:rsidP="00551198">
      <w:pPr>
        <w:suppressAutoHyphens w:val="0"/>
        <w:spacing w:before="0" w:after="0"/>
        <w:rPr>
          <w:b/>
          <w:bCs/>
          <w:sz w:val="16"/>
          <w:szCs w:val="16"/>
        </w:rPr>
      </w:pPr>
    </w:p>
    <w:p w:rsidR="000C3775" w:rsidRDefault="000C3775" w:rsidP="00551198">
      <w:pPr>
        <w:suppressAutoHyphens w:val="0"/>
        <w:spacing w:before="0" w:after="0" w:line="264" w:lineRule="auto"/>
        <w:rPr>
          <w:rFonts w:cs="Arial"/>
          <w:b/>
          <w:bCs/>
          <w:sz w:val="20"/>
          <w:szCs w:val="20"/>
          <w:lang w:eastAsia="en-US"/>
        </w:rPr>
      </w:pPr>
      <w:r>
        <w:rPr>
          <w:rFonts w:cs="Arial"/>
          <w:b/>
          <w:bCs/>
          <w:sz w:val="20"/>
          <w:szCs w:val="20"/>
          <w:lang w:eastAsia="en-US"/>
        </w:rPr>
        <w:t xml:space="preserve">Fornire una descrizione in </w:t>
      </w:r>
      <w:r w:rsidRPr="00154223">
        <w:rPr>
          <w:rFonts w:cs="Arial"/>
          <w:b/>
          <w:bCs/>
          <w:sz w:val="20"/>
          <w:szCs w:val="20"/>
          <w:lang w:eastAsia="en-US"/>
        </w:rPr>
        <w:t>inglese</w:t>
      </w:r>
      <w:r>
        <w:rPr>
          <w:rFonts w:cs="Arial"/>
          <w:b/>
          <w:bCs/>
          <w:sz w:val="20"/>
          <w:szCs w:val="20"/>
          <w:lang w:eastAsia="en-US"/>
        </w:rPr>
        <w:t xml:space="preserve"> delle modalità e della misura in cui la Vs. organizzazione abbia sviluppato o implementato </w:t>
      </w:r>
      <w:r w:rsidR="00154223">
        <w:rPr>
          <w:rFonts w:cs="Arial"/>
          <w:b/>
          <w:bCs/>
          <w:sz w:val="20"/>
          <w:szCs w:val="20"/>
          <w:lang w:eastAsia="en-US"/>
        </w:rPr>
        <w:t>iniziativa</w:t>
      </w:r>
      <w:r>
        <w:rPr>
          <w:rFonts w:cs="Arial"/>
          <w:b/>
          <w:bCs/>
          <w:sz w:val="20"/>
          <w:szCs w:val="20"/>
          <w:lang w:eastAsia="en-US"/>
        </w:rPr>
        <w:t>/e/p</w:t>
      </w:r>
      <w:r w:rsidR="0055511B">
        <w:rPr>
          <w:rFonts w:cs="Arial"/>
          <w:b/>
          <w:bCs/>
          <w:sz w:val="20"/>
          <w:szCs w:val="20"/>
          <w:lang w:eastAsia="en-US"/>
        </w:rPr>
        <w:t xml:space="preserve">rogetti che abbiano </w:t>
      </w:r>
      <w:r>
        <w:rPr>
          <w:rFonts w:cs="Arial"/>
          <w:b/>
          <w:bCs/>
          <w:sz w:val="20"/>
          <w:szCs w:val="20"/>
          <w:lang w:eastAsia="en-US"/>
        </w:rPr>
        <w:t xml:space="preserve">generato un impatto ambientale positivo </w:t>
      </w:r>
      <w:r w:rsidR="0055511B">
        <w:rPr>
          <w:rFonts w:cs="Arial"/>
          <w:b/>
          <w:bCs/>
          <w:sz w:val="20"/>
          <w:szCs w:val="20"/>
          <w:lang w:eastAsia="en-US"/>
        </w:rPr>
        <w:t xml:space="preserve">o abbiano </w:t>
      </w:r>
      <w:r w:rsidR="00154223">
        <w:rPr>
          <w:rFonts w:cs="Arial"/>
          <w:b/>
          <w:bCs/>
          <w:sz w:val="20"/>
          <w:szCs w:val="20"/>
          <w:lang w:eastAsia="en-US"/>
        </w:rPr>
        <w:t>costituito un incentivo per</w:t>
      </w:r>
      <w:r>
        <w:rPr>
          <w:rFonts w:cs="Arial"/>
          <w:b/>
          <w:bCs/>
          <w:sz w:val="20"/>
          <w:szCs w:val="20"/>
          <w:lang w:eastAsia="en-US"/>
        </w:rPr>
        <w:t xml:space="preserve"> il cambiamento sostenibile. </w:t>
      </w:r>
      <w:r w:rsidR="00F527E7" w:rsidRPr="00154223">
        <w:rPr>
          <w:rFonts w:cs="Arial"/>
          <w:b/>
          <w:bCs/>
          <w:sz w:val="20"/>
          <w:szCs w:val="20"/>
          <w:lang w:eastAsia="en-US"/>
        </w:rPr>
        <w:t>Si prega di integrare quanto sopra con dettagliate informazioni aggiuntive ritenu</w:t>
      </w:r>
      <w:r w:rsidR="00154223" w:rsidRPr="00154223">
        <w:rPr>
          <w:rFonts w:cs="Arial"/>
          <w:b/>
          <w:bCs/>
          <w:sz w:val="20"/>
          <w:szCs w:val="20"/>
          <w:lang w:eastAsia="en-US"/>
        </w:rPr>
        <w:t>te utili per illustrare</w:t>
      </w:r>
      <w:r w:rsidR="00F527E7" w:rsidRPr="00154223">
        <w:rPr>
          <w:rFonts w:cs="Arial"/>
          <w:b/>
          <w:bCs/>
          <w:sz w:val="20"/>
          <w:szCs w:val="20"/>
          <w:lang w:eastAsia="en-US"/>
        </w:rPr>
        <w:t xml:space="preserve"> le azioni implementate dalla Vs. organizzazione in relazione al presente criterio di assegnazione. </w:t>
      </w:r>
      <w:r w:rsidRPr="00154223">
        <w:rPr>
          <w:rFonts w:cs="Arial"/>
          <w:b/>
          <w:bCs/>
          <w:sz w:val="20"/>
          <w:szCs w:val="20"/>
          <w:lang w:eastAsia="en-US"/>
        </w:rPr>
        <w:t>La/le iniziativa/e dovrebbe</w:t>
      </w:r>
      <w:r w:rsidR="00154223" w:rsidRPr="00154223">
        <w:rPr>
          <w:rFonts w:cs="Arial"/>
          <w:b/>
          <w:bCs/>
          <w:sz w:val="20"/>
          <w:szCs w:val="20"/>
          <w:lang w:eastAsia="en-US"/>
        </w:rPr>
        <w:t xml:space="preserve">/ro </w:t>
      </w:r>
      <w:r w:rsidR="00F527E7" w:rsidRPr="00154223">
        <w:rPr>
          <w:rFonts w:cs="Arial"/>
          <w:b/>
          <w:bCs/>
          <w:sz w:val="20"/>
          <w:szCs w:val="20"/>
          <w:lang w:eastAsia="en-US"/>
        </w:rPr>
        <w:t>riguardare</w:t>
      </w:r>
      <w:r w:rsidRPr="00154223">
        <w:rPr>
          <w:rFonts w:cs="Arial"/>
          <w:b/>
          <w:bCs/>
          <w:sz w:val="20"/>
          <w:szCs w:val="20"/>
          <w:lang w:eastAsia="en-US"/>
        </w:rPr>
        <w:t xml:space="preserve"> non solo i processi</w:t>
      </w:r>
      <w:r w:rsidR="00F527E7" w:rsidRPr="00154223">
        <w:rPr>
          <w:rFonts w:cs="Arial"/>
          <w:b/>
          <w:bCs/>
          <w:sz w:val="20"/>
          <w:szCs w:val="20"/>
          <w:lang w:eastAsia="en-US"/>
        </w:rPr>
        <w:t xml:space="preserve"> interni ma anche </w:t>
      </w:r>
      <w:r w:rsidR="00154223" w:rsidRPr="00154223">
        <w:rPr>
          <w:rFonts w:cs="Arial"/>
          <w:b/>
          <w:bCs/>
          <w:sz w:val="20"/>
          <w:szCs w:val="20"/>
          <w:lang w:eastAsia="en-US"/>
        </w:rPr>
        <w:t>le attività svolte</w:t>
      </w:r>
      <w:r w:rsidR="00154223">
        <w:rPr>
          <w:rFonts w:cs="Arial"/>
          <w:b/>
          <w:bCs/>
          <w:sz w:val="20"/>
          <w:szCs w:val="20"/>
          <w:lang w:eastAsia="en-US"/>
        </w:rPr>
        <w:t xml:space="preserve"> da</w:t>
      </w:r>
      <w:r>
        <w:rPr>
          <w:rFonts w:cs="Arial"/>
          <w:b/>
          <w:bCs/>
          <w:sz w:val="20"/>
          <w:szCs w:val="20"/>
          <w:lang w:eastAsia="en-US"/>
        </w:rPr>
        <w:t>ll</w:t>
      </w:r>
      <w:r w:rsidR="00154223">
        <w:rPr>
          <w:rFonts w:cs="Arial"/>
          <w:b/>
          <w:bCs/>
          <w:sz w:val="20"/>
          <w:szCs w:val="20"/>
          <w:lang w:eastAsia="en-US"/>
        </w:rPr>
        <w:t xml:space="preserve">e parti interessate esterne </w:t>
      </w:r>
      <w:r w:rsidR="00F527E7">
        <w:rPr>
          <w:rFonts w:cs="Arial"/>
          <w:b/>
          <w:bCs/>
          <w:sz w:val="20"/>
          <w:szCs w:val="20"/>
          <w:lang w:eastAsia="en-US"/>
        </w:rPr>
        <w:t>quali fornitori, clien</w:t>
      </w:r>
      <w:r w:rsidR="0011314E">
        <w:rPr>
          <w:rFonts w:cs="Arial"/>
          <w:b/>
          <w:bCs/>
          <w:sz w:val="20"/>
          <w:szCs w:val="20"/>
          <w:lang w:eastAsia="en-US"/>
        </w:rPr>
        <w:t>ti o addetti alla gestione finale del prodotto/servizio.</w:t>
      </w:r>
    </w:p>
    <w:p w:rsidR="00551198" w:rsidRPr="00D6623A" w:rsidRDefault="00551198" w:rsidP="00551198">
      <w:pPr>
        <w:suppressAutoHyphens w:val="0"/>
        <w:spacing w:before="0" w:after="0" w:line="264" w:lineRule="auto"/>
        <w:jc w:val="left"/>
        <w:rPr>
          <w:rFonts w:cs="Arial"/>
          <w:bCs/>
          <w:sz w:val="20"/>
          <w:szCs w:val="20"/>
          <w:lang w:eastAsia="en-US"/>
        </w:rPr>
      </w:pPr>
      <w:r w:rsidRPr="00D6623A">
        <w:rPr>
          <w:rFonts w:cs="Arial"/>
          <w:bCs/>
          <w:sz w:val="20"/>
          <w:szCs w:val="20"/>
          <w:lang w:eastAsia="en-US"/>
        </w:rPr>
        <w:t>…………………………………………………………………………………………………………………</w:t>
      </w:r>
      <w:r w:rsidRPr="00D66E57">
        <w:rPr>
          <w:rFonts w:cs="Arial"/>
          <w:bCs/>
          <w:sz w:val="20"/>
          <w:szCs w:val="20"/>
          <w:lang w:eastAsia="en-US"/>
        </w:rPr>
        <w:t>………….</w:t>
      </w:r>
    </w:p>
    <w:p w:rsidR="00551198" w:rsidRPr="00D6623A" w:rsidRDefault="00551198" w:rsidP="00551198">
      <w:pPr>
        <w:suppressAutoHyphens w:val="0"/>
        <w:spacing w:before="0" w:after="0" w:line="264" w:lineRule="auto"/>
        <w:jc w:val="left"/>
        <w:rPr>
          <w:rFonts w:cs="Arial"/>
          <w:bCs/>
          <w:sz w:val="20"/>
          <w:szCs w:val="20"/>
          <w:lang w:eastAsia="en-US"/>
        </w:rPr>
      </w:pPr>
      <w:r w:rsidRPr="00D6623A">
        <w:rPr>
          <w:rFonts w:cs="Arial"/>
          <w:bCs/>
          <w:sz w:val="20"/>
          <w:szCs w:val="20"/>
          <w:lang w:eastAsia="en-US"/>
        </w:rPr>
        <w:t>…………………………………………………………………………………………………………………</w:t>
      </w:r>
      <w:r w:rsidRPr="00D66E57">
        <w:rPr>
          <w:rFonts w:cs="Arial"/>
          <w:bCs/>
          <w:sz w:val="20"/>
          <w:szCs w:val="20"/>
          <w:lang w:eastAsia="en-US"/>
        </w:rPr>
        <w:t>………….</w:t>
      </w:r>
    </w:p>
    <w:p w:rsidR="00551198" w:rsidRPr="00D6623A" w:rsidRDefault="00551198" w:rsidP="00551198">
      <w:pPr>
        <w:suppressAutoHyphens w:val="0"/>
        <w:spacing w:before="0" w:after="0" w:line="264" w:lineRule="auto"/>
        <w:jc w:val="left"/>
        <w:rPr>
          <w:rFonts w:cs="Arial"/>
          <w:bCs/>
          <w:sz w:val="20"/>
          <w:szCs w:val="20"/>
          <w:lang w:eastAsia="en-US"/>
        </w:rPr>
      </w:pPr>
      <w:r w:rsidRPr="00D6623A">
        <w:rPr>
          <w:rFonts w:cs="Arial"/>
          <w:bCs/>
          <w:sz w:val="20"/>
          <w:szCs w:val="20"/>
          <w:lang w:eastAsia="en-US"/>
        </w:rPr>
        <w:t>…………………………………………………………………………………………………………………</w:t>
      </w:r>
      <w:r w:rsidRPr="00D66E57">
        <w:rPr>
          <w:rFonts w:cs="Arial"/>
          <w:bCs/>
          <w:sz w:val="20"/>
          <w:szCs w:val="20"/>
          <w:lang w:eastAsia="en-US"/>
        </w:rPr>
        <w:t>………….</w:t>
      </w:r>
    </w:p>
    <w:p w:rsidR="00551198" w:rsidRPr="00D6623A" w:rsidRDefault="00551198" w:rsidP="00551198">
      <w:pPr>
        <w:suppressAutoHyphens w:val="0"/>
        <w:spacing w:before="0" w:after="0" w:line="264" w:lineRule="auto"/>
        <w:jc w:val="left"/>
        <w:rPr>
          <w:rFonts w:cs="Arial"/>
          <w:bCs/>
          <w:sz w:val="20"/>
          <w:szCs w:val="20"/>
          <w:lang w:eastAsia="en-US"/>
        </w:rPr>
      </w:pPr>
      <w:r w:rsidRPr="00D6623A">
        <w:rPr>
          <w:rFonts w:cs="Arial"/>
          <w:bCs/>
          <w:sz w:val="20"/>
          <w:szCs w:val="20"/>
          <w:lang w:eastAsia="en-US"/>
        </w:rPr>
        <w:t>…………………………………………………………………………………………………………………</w:t>
      </w:r>
      <w:r w:rsidRPr="00D66E57">
        <w:rPr>
          <w:rFonts w:cs="Arial"/>
          <w:bCs/>
          <w:sz w:val="20"/>
          <w:szCs w:val="20"/>
          <w:lang w:eastAsia="en-US"/>
        </w:rPr>
        <w:t>………….</w:t>
      </w:r>
    </w:p>
    <w:p w:rsidR="00551198" w:rsidRPr="00D6623A" w:rsidRDefault="00F527E7" w:rsidP="00551198">
      <w:pPr>
        <w:suppressAutoHyphens w:val="0"/>
        <w:spacing w:before="0" w:after="0" w:line="264" w:lineRule="auto"/>
        <w:jc w:val="left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(</w:t>
      </w:r>
      <w:r w:rsidR="00405070">
        <w:rPr>
          <w:rFonts w:cs="Arial"/>
          <w:bCs/>
          <w:sz w:val="20"/>
          <w:szCs w:val="20"/>
          <w:lang w:eastAsia="en-US"/>
        </w:rPr>
        <w:t>Ove necessario, si prega di utilizzare una/ pagina/e separata/e e di limitare i propri contributi a 1000 parole circa</w:t>
      </w:r>
      <w:r w:rsidR="00551198">
        <w:rPr>
          <w:rFonts w:cs="Arial"/>
          <w:bCs/>
          <w:sz w:val="20"/>
          <w:szCs w:val="20"/>
          <w:lang w:eastAsia="en-US"/>
        </w:rPr>
        <w:t>)</w:t>
      </w:r>
    </w:p>
    <w:p w:rsidR="00551198" w:rsidRDefault="00551198" w:rsidP="00551198">
      <w:pPr>
        <w:autoSpaceDE w:val="0"/>
        <w:rPr>
          <w:b/>
          <w:sz w:val="16"/>
          <w:szCs w:val="16"/>
          <w:u w:val="single"/>
        </w:rPr>
      </w:pPr>
    </w:p>
    <w:p w:rsidR="00154223" w:rsidRDefault="00154223" w:rsidP="00551198">
      <w:pPr>
        <w:autoSpaceDE w:val="0"/>
        <w:rPr>
          <w:b/>
          <w:sz w:val="16"/>
          <w:szCs w:val="16"/>
          <w:u w:val="single"/>
        </w:rPr>
      </w:pPr>
    </w:p>
    <w:p w:rsidR="00154223" w:rsidRDefault="00154223" w:rsidP="00551198">
      <w:pPr>
        <w:autoSpaceDE w:val="0"/>
        <w:rPr>
          <w:b/>
          <w:sz w:val="16"/>
          <w:szCs w:val="16"/>
          <w:u w:val="single"/>
        </w:rPr>
      </w:pPr>
    </w:p>
    <w:p w:rsidR="00532BD6" w:rsidRPr="004F6D27" w:rsidRDefault="00405070" w:rsidP="005D4C0F">
      <w:pPr>
        <w:pStyle w:val="Paragrafoelenco"/>
        <w:numPr>
          <w:ilvl w:val="0"/>
          <w:numId w:val="40"/>
        </w:numPr>
        <w:suppressAutoHyphens w:val="0"/>
        <w:spacing w:before="0" w:after="0" w:line="264" w:lineRule="auto"/>
        <w:jc w:val="left"/>
        <w:rPr>
          <w:rFonts w:cs="Arial"/>
          <w:b/>
          <w:bCs/>
          <w:sz w:val="20"/>
          <w:szCs w:val="20"/>
          <w:lang w:eastAsia="en-US"/>
        </w:rPr>
      </w:pPr>
      <w:r w:rsidRPr="004F6D27">
        <w:rPr>
          <w:b/>
          <w:sz w:val="28"/>
          <w:szCs w:val="28"/>
          <w:u w:val="single"/>
        </w:rPr>
        <w:t>Impatto sulle parti interessate e rilev</w:t>
      </w:r>
      <w:r w:rsidR="004F6D27" w:rsidRPr="004F6D27">
        <w:rPr>
          <w:b/>
          <w:sz w:val="28"/>
          <w:szCs w:val="28"/>
          <w:u w:val="single"/>
        </w:rPr>
        <w:t>anza della/le iniziativa/e (max</w:t>
      </w:r>
      <w:r w:rsidRPr="004F6D27">
        <w:rPr>
          <w:b/>
          <w:sz w:val="28"/>
          <w:szCs w:val="28"/>
          <w:u w:val="single"/>
        </w:rPr>
        <w:t xml:space="preserve"> 35 punti) </w:t>
      </w:r>
    </w:p>
    <w:p w:rsidR="004F6D27" w:rsidRPr="004F6D27" w:rsidRDefault="004F6D27" w:rsidP="004F6D27">
      <w:pPr>
        <w:pStyle w:val="Paragrafoelenco"/>
        <w:suppressAutoHyphens w:val="0"/>
        <w:spacing w:before="0" w:after="0" w:line="264" w:lineRule="auto"/>
        <w:ind w:left="360"/>
        <w:jc w:val="left"/>
        <w:rPr>
          <w:rFonts w:cs="Arial"/>
          <w:b/>
          <w:bCs/>
          <w:sz w:val="20"/>
          <w:szCs w:val="20"/>
          <w:lang w:eastAsia="en-US"/>
        </w:rPr>
      </w:pPr>
    </w:p>
    <w:p w:rsidR="00405070" w:rsidRDefault="00405070" w:rsidP="005D212F">
      <w:pPr>
        <w:suppressAutoHyphens w:val="0"/>
        <w:spacing w:before="0" w:after="0" w:line="264" w:lineRule="auto"/>
        <w:rPr>
          <w:rFonts w:cs="Arial"/>
          <w:b/>
          <w:bCs/>
          <w:sz w:val="20"/>
          <w:szCs w:val="20"/>
          <w:lang w:eastAsia="en-US"/>
        </w:rPr>
      </w:pPr>
      <w:r>
        <w:rPr>
          <w:rFonts w:cs="Arial"/>
          <w:b/>
          <w:bCs/>
          <w:sz w:val="20"/>
          <w:szCs w:val="20"/>
          <w:lang w:eastAsia="en-US"/>
        </w:rPr>
        <w:t xml:space="preserve">Fornire una descrizione in </w:t>
      </w:r>
      <w:r w:rsidRPr="00154223">
        <w:rPr>
          <w:rFonts w:cs="Arial"/>
          <w:b/>
          <w:bCs/>
          <w:sz w:val="20"/>
          <w:szCs w:val="20"/>
          <w:lang w:eastAsia="en-US"/>
        </w:rPr>
        <w:t>inglese d</w:t>
      </w:r>
      <w:r>
        <w:rPr>
          <w:rFonts w:cs="Arial"/>
          <w:b/>
          <w:bCs/>
          <w:sz w:val="20"/>
          <w:szCs w:val="20"/>
          <w:lang w:eastAsia="en-US"/>
        </w:rPr>
        <w:t xml:space="preserve">elle modalità e della misura in cui la/le </w:t>
      </w:r>
      <w:r w:rsidR="004F6D27">
        <w:rPr>
          <w:rFonts w:cs="Arial"/>
          <w:b/>
          <w:bCs/>
          <w:sz w:val="20"/>
          <w:szCs w:val="20"/>
          <w:lang w:eastAsia="en-US"/>
        </w:rPr>
        <w:t>iniziativa</w:t>
      </w:r>
      <w:r>
        <w:rPr>
          <w:rFonts w:cs="Arial"/>
          <w:b/>
          <w:bCs/>
          <w:sz w:val="20"/>
          <w:szCs w:val="20"/>
          <w:lang w:eastAsia="en-US"/>
        </w:rPr>
        <w:t>/e abbia/no generato un impatto positivo sulle parti interessate, ne abbia/no influenzato il comportamento, come abbia</w:t>
      </w:r>
      <w:r w:rsidR="004F6D27">
        <w:rPr>
          <w:rFonts w:cs="Arial"/>
          <w:b/>
          <w:bCs/>
          <w:sz w:val="20"/>
          <w:szCs w:val="20"/>
          <w:lang w:eastAsia="en-US"/>
        </w:rPr>
        <w:t>/no</w:t>
      </w:r>
      <w:r>
        <w:rPr>
          <w:rFonts w:cs="Arial"/>
          <w:b/>
          <w:bCs/>
          <w:sz w:val="20"/>
          <w:szCs w:val="20"/>
          <w:lang w:eastAsia="en-US"/>
        </w:rPr>
        <w:t xml:space="preserve"> influito sul modello di produzione/consumo o sull’approccio alle </w:t>
      </w:r>
      <w:r w:rsidR="00E12E10">
        <w:rPr>
          <w:rFonts w:cs="Arial"/>
          <w:b/>
          <w:bCs/>
          <w:sz w:val="20"/>
          <w:szCs w:val="20"/>
          <w:lang w:eastAsia="en-US"/>
        </w:rPr>
        <w:t xml:space="preserve">tematiche </w:t>
      </w:r>
      <w:r w:rsidR="00507827">
        <w:rPr>
          <w:rFonts w:cs="Arial"/>
          <w:b/>
          <w:bCs/>
          <w:sz w:val="20"/>
          <w:szCs w:val="20"/>
          <w:lang w:eastAsia="en-US"/>
        </w:rPr>
        <w:t>correlate</w:t>
      </w:r>
      <w:r w:rsidR="001A6341">
        <w:rPr>
          <w:rFonts w:cs="Arial"/>
          <w:b/>
          <w:bCs/>
          <w:sz w:val="20"/>
          <w:szCs w:val="20"/>
          <w:lang w:eastAsia="en-US"/>
        </w:rPr>
        <w:t xml:space="preserve"> alla </w:t>
      </w:r>
      <w:r>
        <w:rPr>
          <w:rFonts w:cs="Arial"/>
          <w:b/>
          <w:bCs/>
          <w:sz w:val="20"/>
          <w:szCs w:val="20"/>
          <w:lang w:eastAsia="en-US"/>
        </w:rPr>
        <w:t xml:space="preserve">sostenibilità. </w:t>
      </w:r>
      <w:r w:rsidR="00F527E7" w:rsidRPr="00154223">
        <w:rPr>
          <w:rFonts w:cs="Arial"/>
          <w:b/>
          <w:bCs/>
          <w:sz w:val="20"/>
          <w:szCs w:val="20"/>
          <w:lang w:eastAsia="en-US"/>
        </w:rPr>
        <w:t>Si prega di f</w:t>
      </w:r>
      <w:r w:rsidRPr="00154223">
        <w:rPr>
          <w:rFonts w:cs="Arial"/>
          <w:b/>
          <w:bCs/>
          <w:sz w:val="20"/>
          <w:szCs w:val="20"/>
          <w:lang w:eastAsia="en-US"/>
        </w:rPr>
        <w:t>ornire ulteriori</w:t>
      </w:r>
      <w:r>
        <w:rPr>
          <w:rFonts w:cs="Arial"/>
          <w:b/>
          <w:bCs/>
          <w:sz w:val="20"/>
          <w:szCs w:val="20"/>
          <w:lang w:eastAsia="en-US"/>
        </w:rPr>
        <w:t xml:space="preserve"> dettagliate informazioni ritenute utili ai fini dell’illustrazione delle azioni intraprese dalla VS. organizzazione in relazione al presente criterio di assegnazione. </w:t>
      </w:r>
    </w:p>
    <w:p w:rsidR="00551198" w:rsidRPr="00D6623A" w:rsidRDefault="00551198" w:rsidP="005D212F">
      <w:pPr>
        <w:suppressAutoHyphens w:val="0"/>
        <w:spacing w:before="0" w:after="0" w:line="264" w:lineRule="auto"/>
        <w:rPr>
          <w:rFonts w:cs="Arial"/>
          <w:bCs/>
          <w:sz w:val="20"/>
          <w:szCs w:val="20"/>
          <w:lang w:eastAsia="en-US"/>
        </w:rPr>
      </w:pPr>
      <w:r w:rsidRPr="00D6623A">
        <w:rPr>
          <w:rFonts w:cs="Arial"/>
          <w:bCs/>
          <w:sz w:val="20"/>
          <w:szCs w:val="20"/>
          <w:lang w:eastAsia="en-US"/>
        </w:rPr>
        <w:t>…………………………………………………………………………………………………………………</w:t>
      </w:r>
      <w:r w:rsidRPr="00D66E57">
        <w:rPr>
          <w:rFonts w:cs="Arial"/>
          <w:bCs/>
          <w:sz w:val="20"/>
          <w:szCs w:val="20"/>
          <w:lang w:eastAsia="en-US"/>
        </w:rPr>
        <w:t>………….</w:t>
      </w:r>
    </w:p>
    <w:p w:rsidR="00551198" w:rsidRPr="00D6623A" w:rsidRDefault="00551198" w:rsidP="005D212F">
      <w:pPr>
        <w:suppressAutoHyphens w:val="0"/>
        <w:spacing w:before="0" w:after="0" w:line="264" w:lineRule="auto"/>
        <w:rPr>
          <w:rFonts w:cs="Arial"/>
          <w:bCs/>
          <w:sz w:val="20"/>
          <w:szCs w:val="20"/>
          <w:lang w:eastAsia="en-US"/>
        </w:rPr>
      </w:pPr>
      <w:r w:rsidRPr="00D6623A">
        <w:rPr>
          <w:rFonts w:cs="Arial"/>
          <w:bCs/>
          <w:sz w:val="20"/>
          <w:szCs w:val="20"/>
          <w:lang w:eastAsia="en-US"/>
        </w:rPr>
        <w:t>…………………………………………………………………………………………………………………</w:t>
      </w:r>
      <w:r w:rsidRPr="00D66E57">
        <w:rPr>
          <w:rFonts w:cs="Arial"/>
          <w:bCs/>
          <w:sz w:val="20"/>
          <w:szCs w:val="20"/>
          <w:lang w:eastAsia="en-US"/>
        </w:rPr>
        <w:t>………….</w:t>
      </w:r>
    </w:p>
    <w:p w:rsidR="00551198" w:rsidRPr="00D6623A" w:rsidRDefault="00551198" w:rsidP="005D212F">
      <w:pPr>
        <w:suppressAutoHyphens w:val="0"/>
        <w:spacing w:before="0" w:after="0" w:line="264" w:lineRule="auto"/>
        <w:rPr>
          <w:rFonts w:cs="Arial"/>
          <w:bCs/>
          <w:sz w:val="20"/>
          <w:szCs w:val="20"/>
          <w:lang w:eastAsia="en-US"/>
        </w:rPr>
      </w:pPr>
      <w:r w:rsidRPr="00D6623A">
        <w:rPr>
          <w:rFonts w:cs="Arial"/>
          <w:bCs/>
          <w:sz w:val="20"/>
          <w:szCs w:val="20"/>
          <w:lang w:eastAsia="en-US"/>
        </w:rPr>
        <w:t>…………………………………………………………………………………………………………………</w:t>
      </w:r>
      <w:r w:rsidRPr="00D66E57">
        <w:rPr>
          <w:rFonts w:cs="Arial"/>
          <w:bCs/>
          <w:sz w:val="20"/>
          <w:szCs w:val="20"/>
          <w:lang w:eastAsia="en-US"/>
        </w:rPr>
        <w:t>………….</w:t>
      </w:r>
    </w:p>
    <w:p w:rsidR="00551198" w:rsidRPr="00D6623A" w:rsidRDefault="00551198" w:rsidP="005D212F">
      <w:pPr>
        <w:suppressAutoHyphens w:val="0"/>
        <w:spacing w:before="0" w:after="0" w:line="264" w:lineRule="auto"/>
        <w:rPr>
          <w:rFonts w:cs="Arial"/>
          <w:bCs/>
          <w:sz w:val="20"/>
          <w:szCs w:val="20"/>
          <w:lang w:eastAsia="en-US"/>
        </w:rPr>
      </w:pPr>
      <w:r w:rsidRPr="00D6623A">
        <w:rPr>
          <w:rFonts w:cs="Arial"/>
          <w:bCs/>
          <w:sz w:val="20"/>
          <w:szCs w:val="20"/>
          <w:lang w:eastAsia="en-US"/>
        </w:rPr>
        <w:t>…………………………………………………………………………………………………………………</w:t>
      </w:r>
      <w:r w:rsidRPr="00D66E57">
        <w:rPr>
          <w:rFonts w:cs="Arial"/>
          <w:bCs/>
          <w:sz w:val="20"/>
          <w:szCs w:val="20"/>
          <w:lang w:eastAsia="en-US"/>
        </w:rPr>
        <w:t>………….</w:t>
      </w:r>
    </w:p>
    <w:p w:rsidR="003029F8" w:rsidRPr="00EB33B5" w:rsidRDefault="00F527E7" w:rsidP="005D212F">
      <w:pPr>
        <w:suppressAutoHyphens w:val="0"/>
        <w:spacing w:before="0" w:after="0" w:line="264" w:lineRule="auto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(</w:t>
      </w:r>
      <w:r w:rsidR="00405070">
        <w:rPr>
          <w:rFonts w:cs="Arial"/>
          <w:bCs/>
          <w:sz w:val="20"/>
          <w:szCs w:val="20"/>
          <w:lang w:eastAsia="en-US"/>
        </w:rPr>
        <w:t>Ove necessario, si prega di utilizzare una/ pagina/e separata</w:t>
      </w:r>
      <w:r>
        <w:rPr>
          <w:rFonts w:cs="Arial"/>
          <w:bCs/>
          <w:sz w:val="20"/>
          <w:szCs w:val="20"/>
          <w:lang w:eastAsia="en-US"/>
        </w:rPr>
        <w:t>/e</w:t>
      </w:r>
      <w:r w:rsidR="00405070">
        <w:rPr>
          <w:rFonts w:cs="Arial"/>
          <w:bCs/>
          <w:sz w:val="20"/>
          <w:szCs w:val="20"/>
          <w:lang w:eastAsia="en-US"/>
        </w:rPr>
        <w:t xml:space="preserve"> e di limitare i propri contributi a 1000 parole circa</w:t>
      </w:r>
      <w:r w:rsidR="00551198">
        <w:rPr>
          <w:rFonts w:cs="Arial"/>
          <w:bCs/>
          <w:sz w:val="20"/>
          <w:szCs w:val="20"/>
          <w:lang w:eastAsia="en-US"/>
        </w:rPr>
        <w:t>)</w:t>
      </w:r>
    </w:p>
    <w:sectPr w:rsidR="003029F8" w:rsidRPr="00EB33B5" w:rsidSect="00483D53">
      <w:pgSz w:w="11906" w:h="16838"/>
      <w:pgMar w:top="1134" w:right="1134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DCB" w:rsidRDefault="00A05DCB">
      <w:pPr>
        <w:spacing w:before="0" w:after="0"/>
      </w:pPr>
      <w:r>
        <w:separator/>
      </w:r>
    </w:p>
  </w:endnote>
  <w:endnote w:type="continuationSeparator" w:id="0">
    <w:p w:rsidR="00A05DCB" w:rsidRDefault="00A05DCB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A2C" w:rsidRDefault="004A5393">
    <w:pPr>
      <w:pStyle w:val="Pidipagina"/>
      <w:jc w:val="center"/>
    </w:pPr>
    <w:r>
      <w:fldChar w:fldCharType="begin"/>
    </w:r>
    <w:r w:rsidR="001C3A2C">
      <w:instrText xml:space="preserve"> PAGE   \* MERGEFORMAT </w:instrText>
    </w:r>
    <w:r>
      <w:fldChar w:fldCharType="separate"/>
    </w:r>
    <w:r w:rsidR="00B15307">
      <w:rPr>
        <w:noProof/>
      </w:rPr>
      <w:t>1</w:t>
    </w:r>
    <w:r>
      <w:rPr>
        <w:noProof/>
      </w:rPr>
      <w:fldChar w:fldCharType="end"/>
    </w:r>
  </w:p>
  <w:p w:rsidR="001C3A2C" w:rsidRDefault="001C3A2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DCB" w:rsidRDefault="00A05DCB">
      <w:pPr>
        <w:spacing w:before="0" w:after="0"/>
      </w:pPr>
      <w:r>
        <w:separator/>
      </w:r>
    </w:p>
  </w:footnote>
  <w:footnote w:type="continuationSeparator" w:id="0">
    <w:p w:rsidR="00A05DCB" w:rsidRDefault="00A05DCB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pStyle w:val="Titolo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Titolo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olo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</w:rPr>
    </w:lvl>
  </w:abstractNum>
  <w:abstractNum w:abstractNumId="4">
    <w:nsid w:val="00000005"/>
    <w:multiLevelType w:val="multilevel"/>
    <w:tmpl w:val="00000005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singleLevel"/>
    <w:tmpl w:val="00000006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7"/>
    <w:multiLevelType w:val="multilevel"/>
    <w:tmpl w:val="00000007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8"/>
    <w:multiLevelType w:val="multilevel"/>
    <w:tmpl w:val="00000008"/>
    <w:name w:val="WW8Num17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</w:lvl>
    <w:lvl w:ilvl="1">
      <w:start w:val="1"/>
      <w:numFmt w:val="bullet"/>
      <w:lvlText w:val="◦"/>
      <w:lvlJc w:val="left"/>
      <w:pPr>
        <w:tabs>
          <w:tab w:val="num" w:pos="1245"/>
        </w:tabs>
        <w:ind w:left="1245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605"/>
        </w:tabs>
        <w:ind w:left="1605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965"/>
        </w:tabs>
        <w:ind w:left="1965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325"/>
        </w:tabs>
        <w:ind w:left="2325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685"/>
        </w:tabs>
        <w:ind w:left="2685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3045"/>
        </w:tabs>
        <w:ind w:left="3045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405"/>
        </w:tabs>
        <w:ind w:left="3405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765"/>
        </w:tabs>
        <w:ind w:left="3765" w:hanging="360"/>
      </w:pPr>
      <w:rPr>
        <w:rFonts w:ascii="OpenSymbol" w:hAnsi="OpenSymbol"/>
      </w:rPr>
    </w:lvl>
  </w:abstractNum>
  <w:abstractNum w:abstractNumId="8">
    <w:nsid w:val="00000009"/>
    <w:multiLevelType w:val="multilevel"/>
    <w:tmpl w:val="00000009"/>
    <w:name w:val="WW8Num18"/>
    <w:lvl w:ilvl="0">
      <w:start w:val="1"/>
      <w:numFmt w:val="bullet"/>
      <w:lvlText w:val=""/>
      <w:lvlJc w:val="left"/>
      <w:pPr>
        <w:tabs>
          <w:tab w:val="num" w:pos="1429"/>
        </w:tabs>
        <w:ind w:left="1429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2509"/>
        </w:tabs>
        <w:ind w:left="2509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3589"/>
        </w:tabs>
        <w:ind w:left="3589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/>
      </w:rPr>
    </w:lvl>
  </w:abstractNum>
  <w:abstractNum w:abstractNumId="9">
    <w:nsid w:val="0000000A"/>
    <w:multiLevelType w:val="multilevel"/>
    <w:tmpl w:val="0000000A"/>
    <w:name w:val="WW8Num19"/>
    <w:lvl w:ilvl="0">
      <w:start w:val="1"/>
      <w:numFmt w:val="bullet"/>
      <w:lvlText w:val=""/>
      <w:lvlJc w:val="left"/>
      <w:pPr>
        <w:tabs>
          <w:tab w:val="num" w:pos="1429"/>
        </w:tabs>
        <w:ind w:left="1429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2509"/>
        </w:tabs>
        <w:ind w:left="2509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3589"/>
        </w:tabs>
        <w:ind w:left="3589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cs="Courier New"/>
      </w:rPr>
    </w:lvl>
  </w:abstractNum>
  <w:abstractNum w:abstractNumId="10">
    <w:nsid w:val="0000000B"/>
    <w:multiLevelType w:val="multilevel"/>
    <w:tmpl w:val="0000000B"/>
    <w:name w:val="WW8Num20"/>
    <w:lvl w:ilvl="0">
      <w:start w:val="1"/>
      <w:numFmt w:val="bullet"/>
      <w:lvlText w:val=""/>
      <w:lvlJc w:val="left"/>
      <w:pPr>
        <w:tabs>
          <w:tab w:val="num" w:pos="1429"/>
        </w:tabs>
        <w:ind w:left="1429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2509"/>
        </w:tabs>
        <w:ind w:left="2509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3589"/>
        </w:tabs>
        <w:ind w:left="3589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cs="Courier New"/>
      </w:rPr>
    </w:lvl>
  </w:abstractNum>
  <w:abstractNum w:abstractNumId="11">
    <w:nsid w:val="004046D8"/>
    <w:multiLevelType w:val="hybridMultilevel"/>
    <w:tmpl w:val="FEDE52B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BF49E1"/>
    <w:multiLevelType w:val="hybridMultilevel"/>
    <w:tmpl w:val="F968976A"/>
    <w:lvl w:ilvl="0" w:tplc="688AF5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3987AAC"/>
    <w:multiLevelType w:val="hybridMultilevel"/>
    <w:tmpl w:val="B10E0BF2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0F8D426E"/>
    <w:multiLevelType w:val="hybridMultilevel"/>
    <w:tmpl w:val="8F5AD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1726B96"/>
    <w:multiLevelType w:val="hybridMultilevel"/>
    <w:tmpl w:val="75C43E18"/>
    <w:lvl w:ilvl="0" w:tplc="474A56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8F3531F"/>
    <w:multiLevelType w:val="hybridMultilevel"/>
    <w:tmpl w:val="3410C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9D419C"/>
    <w:multiLevelType w:val="hybridMultilevel"/>
    <w:tmpl w:val="A0E64A6C"/>
    <w:lvl w:ilvl="0" w:tplc="BEFEBA7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2CBC76FE"/>
    <w:multiLevelType w:val="multilevel"/>
    <w:tmpl w:val="A2D8E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EEC4039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32286B5F"/>
    <w:multiLevelType w:val="hybridMultilevel"/>
    <w:tmpl w:val="19CE51E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D854BE"/>
    <w:multiLevelType w:val="hybridMultilevel"/>
    <w:tmpl w:val="3CF04DD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39773D"/>
    <w:multiLevelType w:val="hybridMultilevel"/>
    <w:tmpl w:val="EAA8B16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726772D"/>
    <w:multiLevelType w:val="hybridMultilevel"/>
    <w:tmpl w:val="A886B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633828"/>
    <w:multiLevelType w:val="hybridMultilevel"/>
    <w:tmpl w:val="3BE670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6A1BC9"/>
    <w:multiLevelType w:val="hybridMultilevel"/>
    <w:tmpl w:val="6AA4AB7E"/>
    <w:lvl w:ilvl="0" w:tplc="080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6">
    <w:nsid w:val="3F5F5BE7"/>
    <w:multiLevelType w:val="multilevel"/>
    <w:tmpl w:val="F858F29A"/>
    <w:lvl w:ilvl="0">
      <w:start w:val="1"/>
      <w:numFmt w:val="lowerLetter"/>
      <w:lvlText w:val="%1)"/>
      <w:lvlJc w:val="left"/>
      <w:pPr>
        <w:tabs>
          <w:tab w:val="num" w:pos="2509"/>
        </w:tabs>
        <w:ind w:left="2509" w:hanging="360"/>
      </w:pPr>
    </w:lvl>
    <w:lvl w:ilvl="1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3589"/>
        </w:tabs>
        <w:ind w:left="3589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4669"/>
        </w:tabs>
        <w:ind w:left="4669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5029"/>
        </w:tabs>
        <w:ind w:left="5029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5389"/>
        </w:tabs>
        <w:ind w:left="5389" w:hanging="360"/>
      </w:pPr>
      <w:rPr>
        <w:rFonts w:ascii="OpenSymbol" w:hAnsi="OpenSymbol"/>
      </w:rPr>
    </w:lvl>
  </w:abstractNum>
  <w:abstractNum w:abstractNumId="27">
    <w:nsid w:val="44344594"/>
    <w:multiLevelType w:val="hybridMultilevel"/>
    <w:tmpl w:val="24B47190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92262E5"/>
    <w:multiLevelType w:val="hybridMultilevel"/>
    <w:tmpl w:val="56A44502"/>
    <w:lvl w:ilvl="0" w:tplc="8D929BD8">
      <w:numFmt w:val="bullet"/>
      <w:lvlText w:val="-"/>
      <w:lvlJc w:val="left"/>
      <w:pPr>
        <w:ind w:left="709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9">
    <w:nsid w:val="4DA508BE"/>
    <w:multiLevelType w:val="hybridMultilevel"/>
    <w:tmpl w:val="1F685638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4FD31FCF"/>
    <w:multiLevelType w:val="hybridMultilevel"/>
    <w:tmpl w:val="7442AB9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000490A"/>
    <w:multiLevelType w:val="hybridMultilevel"/>
    <w:tmpl w:val="8BDE3730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3437EC9"/>
    <w:multiLevelType w:val="hybridMultilevel"/>
    <w:tmpl w:val="60DC3F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DF0F29"/>
    <w:multiLevelType w:val="hybridMultilevel"/>
    <w:tmpl w:val="A8F685E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2F0FAB"/>
    <w:multiLevelType w:val="hybridMultilevel"/>
    <w:tmpl w:val="8D823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AF2348"/>
    <w:multiLevelType w:val="hybridMultilevel"/>
    <w:tmpl w:val="54A6B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736F39"/>
    <w:multiLevelType w:val="hybridMultilevel"/>
    <w:tmpl w:val="4640964A"/>
    <w:lvl w:ilvl="0" w:tplc="86E0C30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026EB8"/>
    <w:multiLevelType w:val="hybridMultilevel"/>
    <w:tmpl w:val="3BE670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6A51A5"/>
    <w:multiLevelType w:val="hybridMultilevel"/>
    <w:tmpl w:val="F05C9218"/>
    <w:lvl w:ilvl="0" w:tplc="8196E2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5C33147"/>
    <w:multiLevelType w:val="hybridMultilevel"/>
    <w:tmpl w:val="119605EA"/>
    <w:lvl w:ilvl="0" w:tplc="080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40">
    <w:nsid w:val="66FC121D"/>
    <w:multiLevelType w:val="hybridMultilevel"/>
    <w:tmpl w:val="7442AB9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AA930CD"/>
    <w:multiLevelType w:val="hybridMultilevel"/>
    <w:tmpl w:val="BD4A723E"/>
    <w:lvl w:ilvl="0" w:tplc="BEFEBA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A82B9C"/>
    <w:multiLevelType w:val="hybridMultilevel"/>
    <w:tmpl w:val="932EF6C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5F7855"/>
    <w:multiLevelType w:val="hybridMultilevel"/>
    <w:tmpl w:val="68E460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5E3140"/>
    <w:multiLevelType w:val="hybridMultilevel"/>
    <w:tmpl w:val="4ED84C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B03825"/>
    <w:multiLevelType w:val="hybridMultilevel"/>
    <w:tmpl w:val="6A4EC5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E371BC"/>
    <w:multiLevelType w:val="hybridMultilevel"/>
    <w:tmpl w:val="D1B25666"/>
    <w:lvl w:ilvl="0" w:tplc="86E0C30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A258EE"/>
    <w:multiLevelType w:val="hybridMultilevel"/>
    <w:tmpl w:val="2B0A83F4"/>
    <w:lvl w:ilvl="0" w:tplc="3126CB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B955FA6"/>
    <w:multiLevelType w:val="hybridMultilevel"/>
    <w:tmpl w:val="68785A2A"/>
    <w:lvl w:ilvl="0" w:tplc="BEFEBA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4"/>
  </w:num>
  <w:num w:numId="13">
    <w:abstractNumId w:val="30"/>
  </w:num>
  <w:num w:numId="14">
    <w:abstractNumId w:val="26"/>
  </w:num>
  <w:num w:numId="15">
    <w:abstractNumId w:val="12"/>
  </w:num>
  <w:num w:numId="16">
    <w:abstractNumId w:val="20"/>
  </w:num>
  <w:num w:numId="17">
    <w:abstractNumId w:val="34"/>
  </w:num>
  <w:num w:numId="18">
    <w:abstractNumId w:val="35"/>
  </w:num>
  <w:num w:numId="19">
    <w:abstractNumId w:val="16"/>
  </w:num>
  <w:num w:numId="20">
    <w:abstractNumId w:val="25"/>
  </w:num>
  <w:num w:numId="21">
    <w:abstractNumId w:val="29"/>
  </w:num>
  <w:num w:numId="22">
    <w:abstractNumId w:val="23"/>
  </w:num>
  <w:num w:numId="23">
    <w:abstractNumId w:val="17"/>
  </w:num>
  <w:num w:numId="24">
    <w:abstractNumId w:val="41"/>
  </w:num>
  <w:num w:numId="25">
    <w:abstractNumId w:val="48"/>
  </w:num>
  <w:num w:numId="26">
    <w:abstractNumId w:val="19"/>
  </w:num>
  <w:num w:numId="27">
    <w:abstractNumId w:val="38"/>
  </w:num>
  <w:num w:numId="28">
    <w:abstractNumId w:val="13"/>
  </w:num>
  <w:num w:numId="29">
    <w:abstractNumId w:val="31"/>
  </w:num>
  <w:num w:numId="30">
    <w:abstractNumId w:val="45"/>
  </w:num>
  <w:num w:numId="31">
    <w:abstractNumId w:val="32"/>
  </w:num>
  <w:num w:numId="32">
    <w:abstractNumId w:val="43"/>
  </w:num>
  <w:num w:numId="33">
    <w:abstractNumId w:val="11"/>
  </w:num>
  <w:num w:numId="34">
    <w:abstractNumId w:val="28"/>
  </w:num>
  <w:num w:numId="35">
    <w:abstractNumId w:val="37"/>
  </w:num>
  <w:num w:numId="36">
    <w:abstractNumId w:val="24"/>
  </w:num>
  <w:num w:numId="37">
    <w:abstractNumId w:val="39"/>
  </w:num>
  <w:num w:numId="38">
    <w:abstractNumId w:val="27"/>
  </w:num>
  <w:num w:numId="39">
    <w:abstractNumId w:val="40"/>
  </w:num>
  <w:num w:numId="40">
    <w:abstractNumId w:val="22"/>
  </w:num>
  <w:num w:numId="41">
    <w:abstractNumId w:val="15"/>
  </w:num>
  <w:num w:numId="42">
    <w:abstractNumId w:val="46"/>
  </w:num>
  <w:num w:numId="43">
    <w:abstractNumId w:val="47"/>
  </w:num>
  <w:num w:numId="44">
    <w:abstractNumId w:val="44"/>
  </w:num>
  <w:num w:numId="45">
    <w:abstractNumId w:val="21"/>
  </w:num>
  <w:num w:numId="46">
    <w:abstractNumId w:val="33"/>
  </w:num>
  <w:num w:numId="47">
    <w:abstractNumId w:val="42"/>
  </w:num>
  <w:num w:numId="4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stylePaneFormatFilter w:val="0000"/>
  <w:defaultTabStop w:val="709"/>
  <w:hyphenationZone w:val="425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docVars>
    <w:docVar w:name="LW_DocType" w:val="NORMAL"/>
  </w:docVars>
  <w:rsids>
    <w:rsidRoot w:val="00025582"/>
    <w:rsid w:val="000010C1"/>
    <w:rsid w:val="000101C0"/>
    <w:rsid w:val="00011943"/>
    <w:rsid w:val="000134EB"/>
    <w:rsid w:val="00014CE4"/>
    <w:rsid w:val="00015AD4"/>
    <w:rsid w:val="00017C35"/>
    <w:rsid w:val="00021481"/>
    <w:rsid w:val="00024472"/>
    <w:rsid w:val="00024EF8"/>
    <w:rsid w:val="00025582"/>
    <w:rsid w:val="00026A69"/>
    <w:rsid w:val="00027D72"/>
    <w:rsid w:val="00043DC7"/>
    <w:rsid w:val="00046494"/>
    <w:rsid w:val="0006583F"/>
    <w:rsid w:val="0007159D"/>
    <w:rsid w:val="000769D1"/>
    <w:rsid w:val="000775DE"/>
    <w:rsid w:val="00077712"/>
    <w:rsid w:val="000954B1"/>
    <w:rsid w:val="000A4889"/>
    <w:rsid w:val="000B4426"/>
    <w:rsid w:val="000B60C2"/>
    <w:rsid w:val="000B75A5"/>
    <w:rsid w:val="000B77BB"/>
    <w:rsid w:val="000C3775"/>
    <w:rsid w:val="000D3876"/>
    <w:rsid w:val="000D5734"/>
    <w:rsid w:val="000E7ACB"/>
    <w:rsid w:val="000F3B62"/>
    <w:rsid w:val="000F6942"/>
    <w:rsid w:val="000F6F44"/>
    <w:rsid w:val="0011314E"/>
    <w:rsid w:val="00121D5C"/>
    <w:rsid w:val="00127B6E"/>
    <w:rsid w:val="00135853"/>
    <w:rsid w:val="0015091B"/>
    <w:rsid w:val="001519EE"/>
    <w:rsid w:val="00154054"/>
    <w:rsid w:val="00154223"/>
    <w:rsid w:val="00160318"/>
    <w:rsid w:val="00162C16"/>
    <w:rsid w:val="00163CB6"/>
    <w:rsid w:val="00171D56"/>
    <w:rsid w:val="0017358F"/>
    <w:rsid w:val="00174D18"/>
    <w:rsid w:val="001777CF"/>
    <w:rsid w:val="00180E56"/>
    <w:rsid w:val="00185E88"/>
    <w:rsid w:val="00190700"/>
    <w:rsid w:val="00190FC1"/>
    <w:rsid w:val="001919AB"/>
    <w:rsid w:val="00193DA8"/>
    <w:rsid w:val="00194EE8"/>
    <w:rsid w:val="001A1EEC"/>
    <w:rsid w:val="001A6341"/>
    <w:rsid w:val="001B0E64"/>
    <w:rsid w:val="001B37EA"/>
    <w:rsid w:val="001C1854"/>
    <w:rsid w:val="001C28ED"/>
    <w:rsid w:val="001C3A2C"/>
    <w:rsid w:val="001C6B32"/>
    <w:rsid w:val="001D622C"/>
    <w:rsid w:val="001E156A"/>
    <w:rsid w:val="001E3636"/>
    <w:rsid w:val="001E437F"/>
    <w:rsid w:val="00205C1B"/>
    <w:rsid w:val="0021317A"/>
    <w:rsid w:val="00220B64"/>
    <w:rsid w:val="002214AF"/>
    <w:rsid w:val="00222DB6"/>
    <w:rsid w:val="00223EB8"/>
    <w:rsid w:val="00234C36"/>
    <w:rsid w:val="00235847"/>
    <w:rsid w:val="00236AB1"/>
    <w:rsid w:val="00236DE3"/>
    <w:rsid w:val="002436BE"/>
    <w:rsid w:val="00245501"/>
    <w:rsid w:val="00246673"/>
    <w:rsid w:val="00253E49"/>
    <w:rsid w:val="00254DA4"/>
    <w:rsid w:val="002601E9"/>
    <w:rsid w:val="00261BE5"/>
    <w:rsid w:val="00265593"/>
    <w:rsid w:val="002719F0"/>
    <w:rsid w:val="00274A1D"/>
    <w:rsid w:val="002759CE"/>
    <w:rsid w:val="00281165"/>
    <w:rsid w:val="00281175"/>
    <w:rsid w:val="00285C86"/>
    <w:rsid w:val="002928CD"/>
    <w:rsid w:val="00295E80"/>
    <w:rsid w:val="002A0594"/>
    <w:rsid w:val="002A5586"/>
    <w:rsid w:val="002B2D57"/>
    <w:rsid w:val="002B54BB"/>
    <w:rsid w:val="002B6E56"/>
    <w:rsid w:val="002D4F3D"/>
    <w:rsid w:val="002E2A6E"/>
    <w:rsid w:val="002E4A62"/>
    <w:rsid w:val="002E672B"/>
    <w:rsid w:val="002F12D4"/>
    <w:rsid w:val="002F1492"/>
    <w:rsid w:val="002F3C62"/>
    <w:rsid w:val="002F4314"/>
    <w:rsid w:val="003029F8"/>
    <w:rsid w:val="00304BE0"/>
    <w:rsid w:val="00306D2D"/>
    <w:rsid w:val="0031393E"/>
    <w:rsid w:val="003150E1"/>
    <w:rsid w:val="00315D91"/>
    <w:rsid w:val="00320D86"/>
    <w:rsid w:val="00322DB9"/>
    <w:rsid w:val="00331587"/>
    <w:rsid w:val="00343D72"/>
    <w:rsid w:val="003448B5"/>
    <w:rsid w:val="00355B02"/>
    <w:rsid w:val="00356786"/>
    <w:rsid w:val="003574A8"/>
    <w:rsid w:val="00363809"/>
    <w:rsid w:val="00363921"/>
    <w:rsid w:val="00363DD8"/>
    <w:rsid w:val="0037075D"/>
    <w:rsid w:val="003762EF"/>
    <w:rsid w:val="00384A3A"/>
    <w:rsid w:val="00393FB0"/>
    <w:rsid w:val="00395799"/>
    <w:rsid w:val="003A578A"/>
    <w:rsid w:val="003A6E60"/>
    <w:rsid w:val="003B0532"/>
    <w:rsid w:val="003B7EDC"/>
    <w:rsid w:val="003D3D70"/>
    <w:rsid w:val="003D5100"/>
    <w:rsid w:val="003D7645"/>
    <w:rsid w:val="003E2E4D"/>
    <w:rsid w:val="003E3C3F"/>
    <w:rsid w:val="003E573B"/>
    <w:rsid w:val="003E7DCF"/>
    <w:rsid w:val="003F284A"/>
    <w:rsid w:val="0040007C"/>
    <w:rsid w:val="004023E0"/>
    <w:rsid w:val="00405070"/>
    <w:rsid w:val="00405A1B"/>
    <w:rsid w:val="0043088A"/>
    <w:rsid w:val="00442085"/>
    <w:rsid w:val="0044600A"/>
    <w:rsid w:val="004552AD"/>
    <w:rsid w:val="004646BD"/>
    <w:rsid w:val="004655E5"/>
    <w:rsid w:val="00476E3C"/>
    <w:rsid w:val="0047739C"/>
    <w:rsid w:val="004806AC"/>
    <w:rsid w:val="00480864"/>
    <w:rsid w:val="0048316D"/>
    <w:rsid w:val="00483D53"/>
    <w:rsid w:val="004842EB"/>
    <w:rsid w:val="00493EF7"/>
    <w:rsid w:val="004A5393"/>
    <w:rsid w:val="004A5E45"/>
    <w:rsid w:val="004A75D9"/>
    <w:rsid w:val="004B54BC"/>
    <w:rsid w:val="004B68C5"/>
    <w:rsid w:val="004D2E6A"/>
    <w:rsid w:val="004E0439"/>
    <w:rsid w:val="004E4509"/>
    <w:rsid w:val="004F6D27"/>
    <w:rsid w:val="004F7104"/>
    <w:rsid w:val="0050688C"/>
    <w:rsid w:val="00507430"/>
    <w:rsid w:val="00507702"/>
    <w:rsid w:val="00507827"/>
    <w:rsid w:val="00510846"/>
    <w:rsid w:val="00512387"/>
    <w:rsid w:val="005160FA"/>
    <w:rsid w:val="00517675"/>
    <w:rsid w:val="005209D1"/>
    <w:rsid w:val="005232BB"/>
    <w:rsid w:val="00532BD6"/>
    <w:rsid w:val="00536C3C"/>
    <w:rsid w:val="00541D49"/>
    <w:rsid w:val="00544768"/>
    <w:rsid w:val="00545F0C"/>
    <w:rsid w:val="00547132"/>
    <w:rsid w:val="005506E3"/>
    <w:rsid w:val="00551198"/>
    <w:rsid w:val="0055430F"/>
    <w:rsid w:val="0055511B"/>
    <w:rsid w:val="005616E8"/>
    <w:rsid w:val="00563036"/>
    <w:rsid w:val="005678A5"/>
    <w:rsid w:val="005707C5"/>
    <w:rsid w:val="0057388A"/>
    <w:rsid w:val="00576720"/>
    <w:rsid w:val="00580338"/>
    <w:rsid w:val="00582512"/>
    <w:rsid w:val="005872E0"/>
    <w:rsid w:val="00593570"/>
    <w:rsid w:val="005944BD"/>
    <w:rsid w:val="005968AE"/>
    <w:rsid w:val="005A03B4"/>
    <w:rsid w:val="005A5B83"/>
    <w:rsid w:val="005A5C72"/>
    <w:rsid w:val="005A6AA7"/>
    <w:rsid w:val="005A6EBF"/>
    <w:rsid w:val="005B6021"/>
    <w:rsid w:val="005C08CE"/>
    <w:rsid w:val="005C4887"/>
    <w:rsid w:val="005C775B"/>
    <w:rsid w:val="005D212F"/>
    <w:rsid w:val="005D2A03"/>
    <w:rsid w:val="005D2A8E"/>
    <w:rsid w:val="005D4229"/>
    <w:rsid w:val="005E48CD"/>
    <w:rsid w:val="005E7224"/>
    <w:rsid w:val="00602E35"/>
    <w:rsid w:val="00607EC2"/>
    <w:rsid w:val="00611BF3"/>
    <w:rsid w:val="006148BB"/>
    <w:rsid w:val="006218ED"/>
    <w:rsid w:val="00623170"/>
    <w:rsid w:val="006258E1"/>
    <w:rsid w:val="00627BD6"/>
    <w:rsid w:val="00635656"/>
    <w:rsid w:val="00637608"/>
    <w:rsid w:val="006419F7"/>
    <w:rsid w:val="00646369"/>
    <w:rsid w:val="00646CA7"/>
    <w:rsid w:val="00652109"/>
    <w:rsid w:val="0065350B"/>
    <w:rsid w:val="0065438C"/>
    <w:rsid w:val="00661E5B"/>
    <w:rsid w:val="00662604"/>
    <w:rsid w:val="006658E7"/>
    <w:rsid w:val="00665ADE"/>
    <w:rsid w:val="00665CD4"/>
    <w:rsid w:val="00681C74"/>
    <w:rsid w:val="006C1108"/>
    <w:rsid w:val="006C3C88"/>
    <w:rsid w:val="006C5BD4"/>
    <w:rsid w:val="006D1529"/>
    <w:rsid w:val="006D4C5F"/>
    <w:rsid w:val="006D5883"/>
    <w:rsid w:val="006D5B2B"/>
    <w:rsid w:val="006E629F"/>
    <w:rsid w:val="006E632D"/>
    <w:rsid w:val="006E683D"/>
    <w:rsid w:val="006F784D"/>
    <w:rsid w:val="007015BD"/>
    <w:rsid w:val="00706376"/>
    <w:rsid w:val="00713C25"/>
    <w:rsid w:val="00720F0E"/>
    <w:rsid w:val="00721AD6"/>
    <w:rsid w:val="007241C5"/>
    <w:rsid w:val="00726518"/>
    <w:rsid w:val="00733C14"/>
    <w:rsid w:val="00737741"/>
    <w:rsid w:val="00744522"/>
    <w:rsid w:val="00745B89"/>
    <w:rsid w:val="00746F1E"/>
    <w:rsid w:val="00750710"/>
    <w:rsid w:val="007508B1"/>
    <w:rsid w:val="007607CB"/>
    <w:rsid w:val="00764BFC"/>
    <w:rsid w:val="00771DE4"/>
    <w:rsid w:val="00771F96"/>
    <w:rsid w:val="0078424E"/>
    <w:rsid w:val="00785893"/>
    <w:rsid w:val="00792519"/>
    <w:rsid w:val="00792996"/>
    <w:rsid w:val="007A22D4"/>
    <w:rsid w:val="007A65E0"/>
    <w:rsid w:val="007B30AD"/>
    <w:rsid w:val="007B33C2"/>
    <w:rsid w:val="007C0C7B"/>
    <w:rsid w:val="007C45B9"/>
    <w:rsid w:val="007C46BF"/>
    <w:rsid w:val="007D6E72"/>
    <w:rsid w:val="007E3444"/>
    <w:rsid w:val="007E3505"/>
    <w:rsid w:val="007F261D"/>
    <w:rsid w:val="007F2952"/>
    <w:rsid w:val="007F39A0"/>
    <w:rsid w:val="007F3E47"/>
    <w:rsid w:val="007F7A8D"/>
    <w:rsid w:val="0081524C"/>
    <w:rsid w:val="00820222"/>
    <w:rsid w:val="0082135F"/>
    <w:rsid w:val="0082583B"/>
    <w:rsid w:val="00830DC3"/>
    <w:rsid w:val="008334F7"/>
    <w:rsid w:val="00835899"/>
    <w:rsid w:val="008358AF"/>
    <w:rsid w:val="00842BF7"/>
    <w:rsid w:val="00853B3A"/>
    <w:rsid w:val="00863E08"/>
    <w:rsid w:val="008705DE"/>
    <w:rsid w:val="0088759A"/>
    <w:rsid w:val="00896C66"/>
    <w:rsid w:val="008A2200"/>
    <w:rsid w:val="008A75A1"/>
    <w:rsid w:val="008B0B0B"/>
    <w:rsid w:val="008C3A80"/>
    <w:rsid w:val="008C62C4"/>
    <w:rsid w:val="008C7048"/>
    <w:rsid w:val="008C7E32"/>
    <w:rsid w:val="008E35CD"/>
    <w:rsid w:val="008E4F5A"/>
    <w:rsid w:val="008F0B50"/>
    <w:rsid w:val="008F2A6B"/>
    <w:rsid w:val="008F5639"/>
    <w:rsid w:val="008F5F96"/>
    <w:rsid w:val="00900F61"/>
    <w:rsid w:val="00912425"/>
    <w:rsid w:val="00912B7D"/>
    <w:rsid w:val="00914807"/>
    <w:rsid w:val="00917D47"/>
    <w:rsid w:val="00920720"/>
    <w:rsid w:val="00920D97"/>
    <w:rsid w:val="00922C0C"/>
    <w:rsid w:val="00925664"/>
    <w:rsid w:val="00927CBA"/>
    <w:rsid w:val="00933CF9"/>
    <w:rsid w:val="0093468E"/>
    <w:rsid w:val="0094172D"/>
    <w:rsid w:val="009470CA"/>
    <w:rsid w:val="00954997"/>
    <w:rsid w:val="00961B90"/>
    <w:rsid w:val="009625C0"/>
    <w:rsid w:val="00975527"/>
    <w:rsid w:val="009762A1"/>
    <w:rsid w:val="0098152F"/>
    <w:rsid w:val="009973A8"/>
    <w:rsid w:val="009A0ECD"/>
    <w:rsid w:val="009A46D8"/>
    <w:rsid w:val="009A6A42"/>
    <w:rsid w:val="009C316F"/>
    <w:rsid w:val="009D430F"/>
    <w:rsid w:val="009D4619"/>
    <w:rsid w:val="009D5C51"/>
    <w:rsid w:val="009D667A"/>
    <w:rsid w:val="009E7A0A"/>
    <w:rsid w:val="009E7DCB"/>
    <w:rsid w:val="009F4E30"/>
    <w:rsid w:val="009F6072"/>
    <w:rsid w:val="00A004A7"/>
    <w:rsid w:val="00A0158B"/>
    <w:rsid w:val="00A0163B"/>
    <w:rsid w:val="00A04A59"/>
    <w:rsid w:val="00A05DCB"/>
    <w:rsid w:val="00A106A0"/>
    <w:rsid w:val="00A16984"/>
    <w:rsid w:val="00A204CB"/>
    <w:rsid w:val="00A265BE"/>
    <w:rsid w:val="00A27077"/>
    <w:rsid w:val="00A303CC"/>
    <w:rsid w:val="00A334C2"/>
    <w:rsid w:val="00A34425"/>
    <w:rsid w:val="00A456A7"/>
    <w:rsid w:val="00A50203"/>
    <w:rsid w:val="00A5091B"/>
    <w:rsid w:val="00A55AC3"/>
    <w:rsid w:val="00A613C7"/>
    <w:rsid w:val="00A671A9"/>
    <w:rsid w:val="00A710ED"/>
    <w:rsid w:val="00A720AF"/>
    <w:rsid w:val="00A81A92"/>
    <w:rsid w:val="00A84CCA"/>
    <w:rsid w:val="00A85501"/>
    <w:rsid w:val="00A86E09"/>
    <w:rsid w:val="00AA2471"/>
    <w:rsid w:val="00AA32C6"/>
    <w:rsid w:val="00AA52B2"/>
    <w:rsid w:val="00AA7B2E"/>
    <w:rsid w:val="00AA7F99"/>
    <w:rsid w:val="00AC56D2"/>
    <w:rsid w:val="00AD2280"/>
    <w:rsid w:val="00AD344C"/>
    <w:rsid w:val="00AD4D15"/>
    <w:rsid w:val="00AE1FDB"/>
    <w:rsid w:val="00AE759D"/>
    <w:rsid w:val="00AF3857"/>
    <w:rsid w:val="00AF3F5E"/>
    <w:rsid w:val="00AF7B55"/>
    <w:rsid w:val="00B01AD7"/>
    <w:rsid w:val="00B14ABF"/>
    <w:rsid w:val="00B15307"/>
    <w:rsid w:val="00B15666"/>
    <w:rsid w:val="00B156A1"/>
    <w:rsid w:val="00B20BB3"/>
    <w:rsid w:val="00B216FF"/>
    <w:rsid w:val="00B30F65"/>
    <w:rsid w:val="00B342D7"/>
    <w:rsid w:val="00B35FB4"/>
    <w:rsid w:val="00B3710B"/>
    <w:rsid w:val="00B50418"/>
    <w:rsid w:val="00B549E8"/>
    <w:rsid w:val="00B57B26"/>
    <w:rsid w:val="00B603AF"/>
    <w:rsid w:val="00B72AEC"/>
    <w:rsid w:val="00B75DE8"/>
    <w:rsid w:val="00B82540"/>
    <w:rsid w:val="00B84390"/>
    <w:rsid w:val="00B84B4E"/>
    <w:rsid w:val="00B86723"/>
    <w:rsid w:val="00B86A68"/>
    <w:rsid w:val="00B90888"/>
    <w:rsid w:val="00B96BA8"/>
    <w:rsid w:val="00B97161"/>
    <w:rsid w:val="00BA09B8"/>
    <w:rsid w:val="00BA5714"/>
    <w:rsid w:val="00BA72C3"/>
    <w:rsid w:val="00BB23D3"/>
    <w:rsid w:val="00BB4B05"/>
    <w:rsid w:val="00BD621A"/>
    <w:rsid w:val="00BE1AFE"/>
    <w:rsid w:val="00BE36F3"/>
    <w:rsid w:val="00BE6B8D"/>
    <w:rsid w:val="00BF04D8"/>
    <w:rsid w:val="00BF0C6F"/>
    <w:rsid w:val="00C02E30"/>
    <w:rsid w:val="00C05A9A"/>
    <w:rsid w:val="00C1065B"/>
    <w:rsid w:val="00C14536"/>
    <w:rsid w:val="00C20652"/>
    <w:rsid w:val="00C2432B"/>
    <w:rsid w:val="00C24FC1"/>
    <w:rsid w:val="00C255E6"/>
    <w:rsid w:val="00C31CAC"/>
    <w:rsid w:val="00C33710"/>
    <w:rsid w:val="00C357CE"/>
    <w:rsid w:val="00C3719D"/>
    <w:rsid w:val="00C41269"/>
    <w:rsid w:val="00C446EA"/>
    <w:rsid w:val="00C47B91"/>
    <w:rsid w:val="00C5293F"/>
    <w:rsid w:val="00C54DE5"/>
    <w:rsid w:val="00C562B4"/>
    <w:rsid w:val="00C56D54"/>
    <w:rsid w:val="00C6319D"/>
    <w:rsid w:val="00C645A7"/>
    <w:rsid w:val="00C67FCF"/>
    <w:rsid w:val="00C721AC"/>
    <w:rsid w:val="00C740DD"/>
    <w:rsid w:val="00C76317"/>
    <w:rsid w:val="00C77822"/>
    <w:rsid w:val="00C812DA"/>
    <w:rsid w:val="00C84619"/>
    <w:rsid w:val="00C87177"/>
    <w:rsid w:val="00C92061"/>
    <w:rsid w:val="00C95DDB"/>
    <w:rsid w:val="00CB647F"/>
    <w:rsid w:val="00CC28DB"/>
    <w:rsid w:val="00CC3E1A"/>
    <w:rsid w:val="00CC4A11"/>
    <w:rsid w:val="00CD2C45"/>
    <w:rsid w:val="00CD2F9B"/>
    <w:rsid w:val="00CD3D4E"/>
    <w:rsid w:val="00CE38DE"/>
    <w:rsid w:val="00CF5620"/>
    <w:rsid w:val="00D002F7"/>
    <w:rsid w:val="00D0104B"/>
    <w:rsid w:val="00D04D13"/>
    <w:rsid w:val="00D06A36"/>
    <w:rsid w:val="00D161E6"/>
    <w:rsid w:val="00D16C13"/>
    <w:rsid w:val="00D1793B"/>
    <w:rsid w:val="00D23B92"/>
    <w:rsid w:val="00D31291"/>
    <w:rsid w:val="00D32048"/>
    <w:rsid w:val="00D32E7D"/>
    <w:rsid w:val="00D34EA4"/>
    <w:rsid w:val="00D358D3"/>
    <w:rsid w:val="00D4510B"/>
    <w:rsid w:val="00D4515B"/>
    <w:rsid w:val="00D51CEA"/>
    <w:rsid w:val="00D547A5"/>
    <w:rsid w:val="00D6623A"/>
    <w:rsid w:val="00D66E57"/>
    <w:rsid w:val="00D70E9D"/>
    <w:rsid w:val="00D72FA2"/>
    <w:rsid w:val="00D74B53"/>
    <w:rsid w:val="00D7787A"/>
    <w:rsid w:val="00D81C3A"/>
    <w:rsid w:val="00D82242"/>
    <w:rsid w:val="00D8524D"/>
    <w:rsid w:val="00D9096F"/>
    <w:rsid w:val="00D911E0"/>
    <w:rsid w:val="00DB1377"/>
    <w:rsid w:val="00DB2E07"/>
    <w:rsid w:val="00DB4E63"/>
    <w:rsid w:val="00DB6887"/>
    <w:rsid w:val="00DC253F"/>
    <w:rsid w:val="00DC4131"/>
    <w:rsid w:val="00DC69D0"/>
    <w:rsid w:val="00DD2A3F"/>
    <w:rsid w:val="00DD5951"/>
    <w:rsid w:val="00DD7F7C"/>
    <w:rsid w:val="00DE460D"/>
    <w:rsid w:val="00DF20AE"/>
    <w:rsid w:val="00E01321"/>
    <w:rsid w:val="00E0290E"/>
    <w:rsid w:val="00E12E10"/>
    <w:rsid w:val="00E1690F"/>
    <w:rsid w:val="00E233CC"/>
    <w:rsid w:val="00E30CD2"/>
    <w:rsid w:val="00E319F9"/>
    <w:rsid w:val="00E33ED9"/>
    <w:rsid w:val="00E409B9"/>
    <w:rsid w:val="00E51426"/>
    <w:rsid w:val="00E5514C"/>
    <w:rsid w:val="00E615D4"/>
    <w:rsid w:val="00E62109"/>
    <w:rsid w:val="00E645CF"/>
    <w:rsid w:val="00E72E7B"/>
    <w:rsid w:val="00E73749"/>
    <w:rsid w:val="00E91ABA"/>
    <w:rsid w:val="00E93A8D"/>
    <w:rsid w:val="00EA0E35"/>
    <w:rsid w:val="00EA2863"/>
    <w:rsid w:val="00EA51DF"/>
    <w:rsid w:val="00EB04B3"/>
    <w:rsid w:val="00EB33B5"/>
    <w:rsid w:val="00EB36EA"/>
    <w:rsid w:val="00EC0E75"/>
    <w:rsid w:val="00EC6FF4"/>
    <w:rsid w:val="00ED2E2D"/>
    <w:rsid w:val="00ED339F"/>
    <w:rsid w:val="00ED5231"/>
    <w:rsid w:val="00ED6E2F"/>
    <w:rsid w:val="00EF0BC2"/>
    <w:rsid w:val="00EF43F6"/>
    <w:rsid w:val="00F12D6A"/>
    <w:rsid w:val="00F13B3C"/>
    <w:rsid w:val="00F154CD"/>
    <w:rsid w:val="00F206AA"/>
    <w:rsid w:val="00F2393D"/>
    <w:rsid w:val="00F24C4B"/>
    <w:rsid w:val="00F2569C"/>
    <w:rsid w:val="00F346A3"/>
    <w:rsid w:val="00F45B24"/>
    <w:rsid w:val="00F47146"/>
    <w:rsid w:val="00F527E7"/>
    <w:rsid w:val="00F5634E"/>
    <w:rsid w:val="00F602AE"/>
    <w:rsid w:val="00F65373"/>
    <w:rsid w:val="00F7225D"/>
    <w:rsid w:val="00F756B6"/>
    <w:rsid w:val="00F85A17"/>
    <w:rsid w:val="00F911D0"/>
    <w:rsid w:val="00FA06F9"/>
    <w:rsid w:val="00FA15CF"/>
    <w:rsid w:val="00FA4D5A"/>
    <w:rsid w:val="00FA5F41"/>
    <w:rsid w:val="00FB6528"/>
    <w:rsid w:val="00FB68D4"/>
    <w:rsid w:val="00FB7FE3"/>
    <w:rsid w:val="00FC35FF"/>
    <w:rsid w:val="00FC3AFD"/>
    <w:rsid w:val="00FC5C0A"/>
    <w:rsid w:val="00FC6F63"/>
    <w:rsid w:val="00FD065C"/>
    <w:rsid w:val="00FD72B1"/>
    <w:rsid w:val="00FE4DC9"/>
    <w:rsid w:val="00FE7D60"/>
    <w:rsid w:val="00FF18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6673"/>
    <w:pPr>
      <w:suppressAutoHyphens/>
      <w:spacing w:before="120" w:after="120"/>
      <w:jc w:val="both"/>
    </w:pPr>
    <w:rPr>
      <w:rFonts w:ascii="Arial" w:hAnsi="Arial"/>
      <w:sz w:val="22"/>
      <w:szCs w:val="24"/>
      <w:lang w:val="it-IT" w:eastAsia="ar-SA"/>
    </w:rPr>
  </w:style>
  <w:style w:type="paragraph" w:styleId="Titolo1">
    <w:name w:val="heading 1"/>
    <w:basedOn w:val="Normale"/>
    <w:next w:val="Normale"/>
    <w:qFormat/>
    <w:rsid w:val="00720F0E"/>
    <w:pPr>
      <w:keepNext/>
      <w:numPr>
        <w:numId w:val="1"/>
      </w:numPr>
      <w:tabs>
        <w:tab w:val="left" w:pos="567"/>
      </w:tabs>
      <w:spacing w:before="360"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rsid w:val="00720F0E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720F0E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720F0E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720F0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720F0E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Titolo7">
    <w:name w:val="heading 7"/>
    <w:basedOn w:val="Normale"/>
    <w:next w:val="Normale"/>
    <w:qFormat/>
    <w:rsid w:val="00720F0E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Titolo8">
    <w:name w:val="heading 8"/>
    <w:basedOn w:val="Normale"/>
    <w:next w:val="Normale"/>
    <w:qFormat/>
    <w:rsid w:val="00720F0E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Titolo9">
    <w:name w:val="heading 9"/>
    <w:basedOn w:val="Normale"/>
    <w:next w:val="Normale"/>
    <w:qFormat/>
    <w:rsid w:val="00720F0E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09D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Carpredefinitoparagrafo"/>
    <w:uiPriority w:val="99"/>
    <w:semiHidden/>
    <w:rsid w:val="00F1616F"/>
    <w:rPr>
      <w:rFonts w:ascii="Lucida Grande" w:hAnsi="Lucida Grande"/>
      <w:sz w:val="18"/>
      <w:szCs w:val="18"/>
    </w:rPr>
  </w:style>
  <w:style w:type="character" w:customStyle="1" w:styleId="WW8Num5z0">
    <w:name w:val="WW8Num5z0"/>
    <w:rsid w:val="00720F0E"/>
    <w:rPr>
      <w:rFonts w:ascii="Courier New" w:hAnsi="Courier New"/>
      <w:sz w:val="20"/>
    </w:rPr>
  </w:style>
  <w:style w:type="character" w:customStyle="1" w:styleId="WW8Num6z0">
    <w:name w:val="WW8Num6z0"/>
    <w:rsid w:val="00720F0E"/>
    <w:rPr>
      <w:rFonts w:ascii="Courier New" w:hAnsi="Courier New"/>
      <w:sz w:val="20"/>
    </w:rPr>
  </w:style>
  <w:style w:type="character" w:customStyle="1" w:styleId="WW8Num7z0">
    <w:name w:val="WW8Num7z0"/>
    <w:rsid w:val="00720F0E"/>
    <w:rPr>
      <w:rFonts w:ascii="Symbol" w:hAnsi="Symbol"/>
    </w:rPr>
  </w:style>
  <w:style w:type="character" w:customStyle="1" w:styleId="WW8Num8z0">
    <w:name w:val="WW8Num8z0"/>
    <w:rsid w:val="00720F0E"/>
    <w:rPr>
      <w:rFonts w:ascii="Times" w:eastAsia="Times New Roman" w:hAnsi="Times" w:cs="Times New Roman"/>
    </w:rPr>
  </w:style>
  <w:style w:type="character" w:customStyle="1" w:styleId="WW8Num9z0">
    <w:name w:val="WW8Num9z0"/>
    <w:rsid w:val="00720F0E"/>
    <w:rPr>
      <w:rFonts w:ascii="Symbol" w:hAnsi="Symbol"/>
    </w:rPr>
  </w:style>
  <w:style w:type="character" w:customStyle="1" w:styleId="WW8Num10z0">
    <w:name w:val="WW8Num10z0"/>
    <w:rsid w:val="00720F0E"/>
    <w:rPr>
      <w:rFonts w:ascii="Symbol" w:hAnsi="Symbol"/>
    </w:rPr>
  </w:style>
  <w:style w:type="character" w:customStyle="1" w:styleId="WW8Num10z1">
    <w:name w:val="WW8Num10z1"/>
    <w:rsid w:val="00720F0E"/>
    <w:rPr>
      <w:rFonts w:ascii="Courier New" w:hAnsi="Courier New" w:cs="Courier New"/>
    </w:rPr>
  </w:style>
  <w:style w:type="character" w:customStyle="1" w:styleId="WW8Num10z2">
    <w:name w:val="WW8Num10z2"/>
    <w:rsid w:val="00720F0E"/>
    <w:rPr>
      <w:rFonts w:ascii="Wingdings" w:hAnsi="Wingdings"/>
    </w:rPr>
  </w:style>
  <w:style w:type="character" w:customStyle="1" w:styleId="WW8Num11z0">
    <w:name w:val="WW8Num11z0"/>
    <w:rsid w:val="00720F0E"/>
    <w:rPr>
      <w:rFonts w:ascii="Symbol" w:hAnsi="Symbol"/>
    </w:rPr>
  </w:style>
  <w:style w:type="character" w:customStyle="1" w:styleId="WW8Num12z0">
    <w:name w:val="WW8Num12z0"/>
    <w:rsid w:val="00720F0E"/>
    <w:rPr>
      <w:rFonts w:ascii="Times" w:eastAsia="Times New Roman" w:hAnsi="Times" w:cs="Times New Roman"/>
    </w:rPr>
  </w:style>
  <w:style w:type="character" w:customStyle="1" w:styleId="WW8Num13z0">
    <w:name w:val="WW8Num13z0"/>
    <w:rsid w:val="00720F0E"/>
    <w:rPr>
      <w:rFonts w:ascii="Symbol" w:hAnsi="Symbol"/>
    </w:rPr>
  </w:style>
  <w:style w:type="character" w:customStyle="1" w:styleId="WW8Num14z0">
    <w:name w:val="WW8Num14z0"/>
    <w:rsid w:val="00720F0E"/>
    <w:rPr>
      <w:rFonts w:ascii="Symbol" w:hAnsi="Symbol"/>
    </w:rPr>
  </w:style>
  <w:style w:type="character" w:customStyle="1" w:styleId="WW8Num15z0">
    <w:name w:val="WW8Num15z0"/>
    <w:rsid w:val="00720F0E"/>
    <w:rPr>
      <w:rFonts w:ascii="Symbol" w:hAnsi="Symbol"/>
    </w:rPr>
  </w:style>
  <w:style w:type="character" w:customStyle="1" w:styleId="WW8Num17z1">
    <w:name w:val="WW8Num17z1"/>
    <w:rsid w:val="00720F0E"/>
    <w:rPr>
      <w:rFonts w:ascii="Courier New" w:hAnsi="Courier New"/>
    </w:rPr>
  </w:style>
  <w:style w:type="character" w:customStyle="1" w:styleId="WW8Num17z3">
    <w:name w:val="WW8Num17z3"/>
    <w:rsid w:val="00720F0E"/>
    <w:rPr>
      <w:rFonts w:ascii="Wingdings 2" w:hAnsi="Wingdings 2" w:cs="OpenSymbol"/>
    </w:rPr>
  </w:style>
  <w:style w:type="character" w:customStyle="1" w:styleId="WW8Num18z0">
    <w:name w:val="WW8Num18z0"/>
    <w:rsid w:val="00720F0E"/>
    <w:rPr>
      <w:rFonts w:ascii="Symbol" w:hAnsi="Symbol"/>
    </w:rPr>
  </w:style>
  <w:style w:type="character" w:customStyle="1" w:styleId="WW8Num18z1">
    <w:name w:val="WW8Num18z1"/>
    <w:rsid w:val="00720F0E"/>
    <w:rPr>
      <w:rFonts w:ascii="Courier New" w:hAnsi="Courier New"/>
    </w:rPr>
  </w:style>
  <w:style w:type="character" w:customStyle="1" w:styleId="WW8Num19z0">
    <w:name w:val="WW8Num19z0"/>
    <w:rsid w:val="00720F0E"/>
    <w:rPr>
      <w:rFonts w:ascii="Symbol" w:hAnsi="Symbol"/>
    </w:rPr>
  </w:style>
  <w:style w:type="character" w:customStyle="1" w:styleId="WW8Num19z1">
    <w:name w:val="WW8Num19z1"/>
    <w:rsid w:val="00720F0E"/>
    <w:rPr>
      <w:rFonts w:ascii="Courier New" w:hAnsi="Courier New" w:cs="Courier New"/>
    </w:rPr>
  </w:style>
  <w:style w:type="character" w:customStyle="1" w:styleId="WW8Num20z0">
    <w:name w:val="WW8Num20z0"/>
    <w:rsid w:val="00720F0E"/>
    <w:rPr>
      <w:rFonts w:ascii="Symbol" w:hAnsi="Symbol"/>
    </w:rPr>
  </w:style>
  <w:style w:type="character" w:customStyle="1" w:styleId="WW8Num20z1">
    <w:name w:val="WW8Num20z1"/>
    <w:rsid w:val="00720F0E"/>
    <w:rPr>
      <w:rFonts w:ascii="Courier New" w:hAnsi="Courier New" w:cs="Courier New"/>
    </w:rPr>
  </w:style>
  <w:style w:type="character" w:customStyle="1" w:styleId="WW8Num3z0">
    <w:name w:val="WW8Num3z0"/>
    <w:rsid w:val="00720F0E"/>
    <w:rPr>
      <w:rFonts w:ascii="Symbol" w:hAnsi="Symbol"/>
    </w:rPr>
  </w:style>
  <w:style w:type="character" w:customStyle="1" w:styleId="WW8Num3z1">
    <w:name w:val="WW8Num3z1"/>
    <w:rsid w:val="00720F0E"/>
    <w:rPr>
      <w:rFonts w:ascii="Symbol" w:hAnsi="Symbol"/>
    </w:rPr>
  </w:style>
  <w:style w:type="character" w:customStyle="1" w:styleId="WW8Num3z2">
    <w:name w:val="WW8Num3z2"/>
    <w:rsid w:val="00720F0E"/>
    <w:rPr>
      <w:rFonts w:ascii="Wingdings" w:hAnsi="Wingdings"/>
    </w:rPr>
  </w:style>
  <w:style w:type="character" w:customStyle="1" w:styleId="WW8Num7z1">
    <w:name w:val="WW8Num7z1"/>
    <w:rsid w:val="00720F0E"/>
    <w:rPr>
      <w:rFonts w:ascii="Courier New" w:hAnsi="Courier New" w:cs="Courier New"/>
    </w:rPr>
  </w:style>
  <w:style w:type="character" w:customStyle="1" w:styleId="WW8Num7z2">
    <w:name w:val="WW8Num7z2"/>
    <w:rsid w:val="00720F0E"/>
    <w:rPr>
      <w:rFonts w:ascii="Wingdings" w:hAnsi="Wingdings"/>
    </w:rPr>
  </w:style>
  <w:style w:type="character" w:customStyle="1" w:styleId="WW8Num8z1">
    <w:name w:val="WW8Num8z1"/>
    <w:rsid w:val="00720F0E"/>
    <w:rPr>
      <w:rFonts w:ascii="Courier New" w:hAnsi="Courier New"/>
    </w:rPr>
  </w:style>
  <w:style w:type="character" w:customStyle="1" w:styleId="WW8Num8z2">
    <w:name w:val="WW8Num8z2"/>
    <w:rsid w:val="00720F0E"/>
    <w:rPr>
      <w:rFonts w:ascii="Wingdings" w:hAnsi="Wingdings"/>
    </w:rPr>
  </w:style>
  <w:style w:type="character" w:customStyle="1" w:styleId="WW8Num9z1">
    <w:name w:val="WW8Num9z1"/>
    <w:rsid w:val="00720F0E"/>
    <w:rPr>
      <w:rFonts w:ascii="Courier New" w:hAnsi="Courier New" w:cs="Courier New"/>
    </w:rPr>
  </w:style>
  <w:style w:type="character" w:customStyle="1" w:styleId="WW8Num9z2">
    <w:name w:val="WW8Num9z2"/>
    <w:rsid w:val="00720F0E"/>
    <w:rPr>
      <w:rFonts w:ascii="Wingdings" w:hAnsi="Wingdings"/>
    </w:rPr>
  </w:style>
  <w:style w:type="character" w:customStyle="1" w:styleId="WW8Num11z1">
    <w:name w:val="WW8Num11z1"/>
    <w:rsid w:val="00720F0E"/>
    <w:rPr>
      <w:rFonts w:ascii="Courier New" w:hAnsi="Courier New" w:cs="Courier New"/>
    </w:rPr>
  </w:style>
  <w:style w:type="character" w:customStyle="1" w:styleId="WW8Num11z2">
    <w:name w:val="WW8Num11z2"/>
    <w:rsid w:val="00720F0E"/>
    <w:rPr>
      <w:rFonts w:ascii="Wingdings" w:hAnsi="Wingdings"/>
    </w:rPr>
  </w:style>
  <w:style w:type="character" w:customStyle="1" w:styleId="WW8Num12z1">
    <w:name w:val="WW8Num12z1"/>
    <w:rsid w:val="00720F0E"/>
    <w:rPr>
      <w:rFonts w:ascii="Courier New" w:hAnsi="Courier New"/>
    </w:rPr>
  </w:style>
  <w:style w:type="character" w:customStyle="1" w:styleId="WW8Num12z2">
    <w:name w:val="WW8Num12z2"/>
    <w:rsid w:val="00720F0E"/>
    <w:rPr>
      <w:rFonts w:ascii="Wingdings" w:hAnsi="Wingdings"/>
    </w:rPr>
  </w:style>
  <w:style w:type="character" w:customStyle="1" w:styleId="WW8Num13z1">
    <w:name w:val="WW8Num13z1"/>
    <w:rsid w:val="00720F0E"/>
    <w:rPr>
      <w:rFonts w:ascii="Courier New" w:hAnsi="Courier New"/>
    </w:rPr>
  </w:style>
  <w:style w:type="character" w:customStyle="1" w:styleId="WW8Num13z2">
    <w:name w:val="WW8Num13z2"/>
    <w:rsid w:val="00720F0E"/>
    <w:rPr>
      <w:rFonts w:ascii="Wingdings" w:hAnsi="Wingdings"/>
    </w:rPr>
  </w:style>
  <w:style w:type="character" w:customStyle="1" w:styleId="WW8Num14z1">
    <w:name w:val="WW8Num14z1"/>
    <w:rsid w:val="00720F0E"/>
    <w:rPr>
      <w:rFonts w:ascii="Courier New" w:hAnsi="Courier New" w:cs="Courier New"/>
    </w:rPr>
  </w:style>
  <w:style w:type="character" w:customStyle="1" w:styleId="WW8Num14z2">
    <w:name w:val="WW8Num14z2"/>
    <w:rsid w:val="00720F0E"/>
    <w:rPr>
      <w:rFonts w:ascii="Wingdings" w:hAnsi="Wingdings"/>
    </w:rPr>
  </w:style>
  <w:style w:type="character" w:customStyle="1" w:styleId="WW8Num15z1">
    <w:name w:val="WW8Num15z1"/>
    <w:rsid w:val="00720F0E"/>
    <w:rPr>
      <w:rFonts w:ascii="Courier New" w:hAnsi="Courier New" w:cs="Courier New"/>
    </w:rPr>
  </w:style>
  <w:style w:type="character" w:customStyle="1" w:styleId="WW8Num15z2">
    <w:name w:val="WW8Num15z2"/>
    <w:rsid w:val="00720F0E"/>
    <w:rPr>
      <w:rFonts w:ascii="Wingdings" w:hAnsi="Wingdings"/>
    </w:rPr>
  </w:style>
  <w:style w:type="character" w:customStyle="1" w:styleId="WW8Num16z0">
    <w:name w:val="WW8Num16z0"/>
    <w:rsid w:val="00720F0E"/>
    <w:rPr>
      <w:rFonts w:ascii="Symbol" w:hAnsi="Symbol"/>
    </w:rPr>
  </w:style>
  <w:style w:type="character" w:customStyle="1" w:styleId="WW8Num16z1">
    <w:name w:val="WW8Num16z1"/>
    <w:rsid w:val="00720F0E"/>
    <w:rPr>
      <w:rFonts w:ascii="Courier New" w:hAnsi="Courier New"/>
    </w:rPr>
  </w:style>
  <w:style w:type="character" w:customStyle="1" w:styleId="WW8Num16z2">
    <w:name w:val="WW8Num16z2"/>
    <w:rsid w:val="00720F0E"/>
    <w:rPr>
      <w:rFonts w:ascii="Wingdings" w:hAnsi="Wingdings"/>
    </w:rPr>
  </w:style>
  <w:style w:type="character" w:customStyle="1" w:styleId="WW8Num18z2">
    <w:name w:val="WW8Num18z2"/>
    <w:rsid w:val="00720F0E"/>
    <w:rPr>
      <w:rFonts w:ascii="Wingdings" w:hAnsi="Wingdings"/>
    </w:rPr>
  </w:style>
  <w:style w:type="character" w:customStyle="1" w:styleId="WW8Num19z2">
    <w:name w:val="WW8Num19z2"/>
    <w:rsid w:val="00720F0E"/>
    <w:rPr>
      <w:rFonts w:ascii="Wingdings" w:hAnsi="Wingdings"/>
    </w:rPr>
  </w:style>
  <w:style w:type="character" w:customStyle="1" w:styleId="WW8Num20z2">
    <w:name w:val="WW8Num20z2"/>
    <w:rsid w:val="00720F0E"/>
    <w:rPr>
      <w:rFonts w:ascii="Wingdings" w:hAnsi="Wingdings"/>
    </w:rPr>
  </w:style>
  <w:style w:type="character" w:customStyle="1" w:styleId="WW8Num21z0">
    <w:name w:val="WW8Num21z0"/>
    <w:rsid w:val="00720F0E"/>
    <w:rPr>
      <w:rFonts w:ascii="Symbol" w:hAnsi="Symbol"/>
    </w:rPr>
  </w:style>
  <w:style w:type="character" w:customStyle="1" w:styleId="WW8Num21z1">
    <w:name w:val="WW8Num21z1"/>
    <w:rsid w:val="00720F0E"/>
    <w:rPr>
      <w:rFonts w:ascii="Courier New" w:hAnsi="Courier New" w:cs="Courier New"/>
    </w:rPr>
  </w:style>
  <w:style w:type="character" w:customStyle="1" w:styleId="WW8Num21z2">
    <w:name w:val="WW8Num21z2"/>
    <w:rsid w:val="00720F0E"/>
    <w:rPr>
      <w:rFonts w:ascii="Wingdings" w:hAnsi="Wingdings"/>
    </w:rPr>
  </w:style>
  <w:style w:type="character" w:customStyle="1" w:styleId="WW8Num22z0">
    <w:name w:val="WW8Num22z0"/>
    <w:rsid w:val="00720F0E"/>
    <w:rPr>
      <w:rFonts w:ascii="Symbol" w:hAnsi="Symbol"/>
    </w:rPr>
  </w:style>
  <w:style w:type="character" w:customStyle="1" w:styleId="WW8Num22z1">
    <w:name w:val="WW8Num22z1"/>
    <w:rsid w:val="00720F0E"/>
    <w:rPr>
      <w:rFonts w:ascii="Courier New" w:hAnsi="Courier New" w:cs="Courier New"/>
    </w:rPr>
  </w:style>
  <w:style w:type="character" w:customStyle="1" w:styleId="WW8Num22z2">
    <w:name w:val="WW8Num22z2"/>
    <w:rsid w:val="00720F0E"/>
    <w:rPr>
      <w:rFonts w:ascii="Wingdings" w:hAnsi="Wingdings"/>
    </w:rPr>
  </w:style>
  <w:style w:type="character" w:customStyle="1" w:styleId="WW8Num23z0">
    <w:name w:val="WW8Num23z0"/>
    <w:rsid w:val="00720F0E"/>
    <w:rPr>
      <w:rFonts w:ascii="Symbol" w:hAnsi="Symbol"/>
    </w:rPr>
  </w:style>
  <w:style w:type="character" w:customStyle="1" w:styleId="WW8Num23z1">
    <w:name w:val="WW8Num23z1"/>
    <w:rsid w:val="00720F0E"/>
    <w:rPr>
      <w:rFonts w:ascii="Courier New" w:hAnsi="Courier New" w:cs="Courier New"/>
    </w:rPr>
  </w:style>
  <w:style w:type="character" w:customStyle="1" w:styleId="WW8Num23z2">
    <w:name w:val="WW8Num23z2"/>
    <w:rsid w:val="00720F0E"/>
    <w:rPr>
      <w:rFonts w:ascii="Wingdings" w:hAnsi="Wingdings"/>
    </w:rPr>
  </w:style>
  <w:style w:type="character" w:customStyle="1" w:styleId="WW8Num24z0">
    <w:name w:val="WW8Num24z0"/>
    <w:rsid w:val="00720F0E"/>
    <w:rPr>
      <w:rFonts w:ascii="Symbol" w:hAnsi="Symbol"/>
    </w:rPr>
  </w:style>
  <w:style w:type="character" w:customStyle="1" w:styleId="WW8Num24z1">
    <w:name w:val="WW8Num24z1"/>
    <w:rsid w:val="00720F0E"/>
    <w:rPr>
      <w:rFonts w:ascii="Courier New" w:hAnsi="Courier New" w:cs="Courier New"/>
    </w:rPr>
  </w:style>
  <w:style w:type="character" w:customStyle="1" w:styleId="WW8Num24z2">
    <w:name w:val="WW8Num24z2"/>
    <w:rsid w:val="00720F0E"/>
    <w:rPr>
      <w:rFonts w:ascii="Wingdings" w:hAnsi="Wingdings"/>
    </w:rPr>
  </w:style>
  <w:style w:type="character" w:customStyle="1" w:styleId="WW8Num25z0">
    <w:name w:val="WW8Num25z0"/>
    <w:rsid w:val="00720F0E"/>
    <w:rPr>
      <w:rFonts w:ascii="Symbol" w:hAnsi="Symbol"/>
    </w:rPr>
  </w:style>
  <w:style w:type="character" w:customStyle="1" w:styleId="WW8Num25z1">
    <w:name w:val="WW8Num25z1"/>
    <w:rsid w:val="00720F0E"/>
    <w:rPr>
      <w:rFonts w:ascii="Courier New" w:hAnsi="Courier New" w:cs="Courier New"/>
    </w:rPr>
  </w:style>
  <w:style w:type="character" w:customStyle="1" w:styleId="WW8Num25z2">
    <w:name w:val="WW8Num25z2"/>
    <w:rsid w:val="00720F0E"/>
    <w:rPr>
      <w:rFonts w:ascii="Wingdings" w:hAnsi="Wingdings"/>
    </w:rPr>
  </w:style>
  <w:style w:type="character" w:customStyle="1" w:styleId="WW8Num26z0">
    <w:name w:val="WW8Num26z0"/>
    <w:rsid w:val="00720F0E"/>
    <w:rPr>
      <w:rFonts w:ascii="Symbol" w:hAnsi="Symbol"/>
    </w:rPr>
  </w:style>
  <w:style w:type="character" w:customStyle="1" w:styleId="WW8Num26z1">
    <w:name w:val="WW8Num26z1"/>
    <w:rsid w:val="00720F0E"/>
    <w:rPr>
      <w:rFonts w:ascii="Courier New" w:hAnsi="Courier New" w:cs="Courier New"/>
    </w:rPr>
  </w:style>
  <w:style w:type="character" w:customStyle="1" w:styleId="WW8Num26z2">
    <w:name w:val="WW8Num26z2"/>
    <w:rsid w:val="00720F0E"/>
    <w:rPr>
      <w:rFonts w:ascii="Wingdings" w:hAnsi="Wingdings"/>
    </w:rPr>
  </w:style>
  <w:style w:type="character" w:customStyle="1" w:styleId="WW-DefaultParagraphFont">
    <w:name w:val="WW-Default Paragraph Font"/>
    <w:rsid w:val="00720F0E"/>
  </w:style>
  <w:style w:type="character" w:customStyle="1" w:styleId="WW8Num1z0">
    <w:name w:val="WW8Num1z0"/>
    <w:rsid w:val="00720F0E"/>
    <w:rPr>
      <w:rFonts w:ascii="Symbol" w:hAnsi="Symbol"/>
    </w:rPr>
  </w:style>
  <w:style w:type="character" w:customStyle="1" w:styleId="WW8Num1z1">
    <w:name w:val="WW8Num1z1"/>
    <w:rsid w:val="00720F0E"/>
    <w:rPr>
      <w:rFonts w:ascii="Courier New" w:hAnsi="Courier New"/>
    </w:rPr>
  </w:style>
  <w:style w:type="character" w:customStyle="1" w:styleId="WW8Num1z2">
    <w:name w:val="WW8Num1z2"/>
    <w:rsid w:val="00720F0E"/>
    <w:rPr>
      <w:rFonts w:ascii="Wingdings" w:hAnsi="Wingdings"/>
    </w:rPr>
  </w:style>
  <w:style w:type="character" w:customStyle="1" w:styleId="WW8Num4z0">
    <w:name w:val="WW8Num4z0"/>
    <w:rsid w:val="00720F0E"/>
    <w:rPr>
      <w:rFonts w:ascii="Symbol" w:hAnsi="Symbol"/>
    </w:rPr>
  </w:style>
  <w:style w:type="character" w:customStyle="1" w:styleId="WW8Num8z3">
    <w:name w:val="WW8Num8z3"/>
    <w:rsid w:val="00720F0E"/>
    <w:rPr>
      <w:rFonts w:ascii="Symbol" w:hAnsi="Symbol"/>
    </w:rPr>
  </w:style>
  <w:style w:type="character" w:customStyle="1" w:styleId="WW8Num12z3">
    <w:name w:val="WW8Num12z3"/>
    <w:rsid w:val="00720F0E"/>
    <w:rPr>
      <w:rFonts w:ascii="Symbol" w:hAnsi="Symbol"/>
    </w:rPr>
  </w:style>
  <w:style w:type="character" w:customStyle="1" w:styleId="WW8Num17z0">
    <w:name w:val="WW8Num17z0"/>
    <w:rsid w:val="00720F0E"/>
    <w:rPr>
      <w:rFonts w:ascii="Symbol" w:hAnsi="Symbol"/>
    </w:rPr>
  </w:style>
  <w:style w:type="character" w:customStyle="1" w:styleId="WW8Num17z2">
    <w:name w:val="WW8Num17z2"/>
    <w:rsid w:val="00720F0E"/>
    <w:rPr>
      <w:rFonts w:ascii="Wingdings" w:hAnsi="Wingdings"/>
    </w:rPr>
  </w:style>
  <w:style w:type="character" w:customStyle="1" w:styleId="WW-DefaultParagraphFont1">
    <w:name w:val="WW-Default Paragraph Font1"/>
    <w:rsid w:val="00720F0E"/>
  </w:style>
  <w:style w:type="character" w:styleId="Numeropagina">
    <w:name w:val="page number"/>
    <w:basedOn w:val="WW-DefaultParagraphFont1"/>
    <w:rsid w:val="00720F0E"/>
  </w:style>
  <w:style w:type="character" w:customStyle="1" w:styleId="FootnoteCharacters">
    <w:name w:val="Footnote Characters"/>
    <w:rsid w:val="00720F0E"/>
    <w:rPr>
      <w:vertAlign w:val="superscript"/>
    </w:rPr>
  </w:style>
  <w:style w:type="character" w:styleId="Rimandocommento">
    <w:name w:val="annotation reference"/>
    <w:uiPriority w:val="99"/>
    <w:rsid w:val="00720F0E"/>
    <w:rPr>
      <w:sz w:val="16"/>
      <w:szCs w:val="16"/>
    </w:rPr>
  </w:style>
  <w:style w:type="character" w:styleId="Rimandonotaapidipagina">
    <w:name w:val="footnote reference"/>
    <w:rsid w:val="00720F0E"/>
    <w:rPr>
      <w:vertAlign w:val="superscript"/>
    </w:rPr>
  </w:style>
  <w:style w:type="character" w:customStyle="1" w:styleId="EndnoteCharacters">
    <w:name w:val="Endnote Characters"/>
    <w:rsid w:val="00720F0E"/>
    <w:rPr>
      <w:vertAlign w:val="superscript"/>
    </w:rPr>
  </w:style>
  <w:style w:type="character" w:customStyle="1" w:styleId="WW-EndnoteCharacters">
    <w:name w:val="WW-Endnote Characters"/>
    <w:rsid w:val="00720F0E"/>
  </w:style>
  <w:style w:type="character" w:customStyle="1" w:styleId="NumberingSymbols">
    <w:name w:val="Numbering Symbols"/>
    <w:rsid w:val="00720F0E"/>
  </w:style>
  <w:style w:type="character" w:styleId="Collegamentoipertestuale">
    <w:name w:val="Hyperlink"/>
    <w:rsid w:val="00720F0E"/>
    <w:rPr>
      <w:color w:val="0000FF"/>
      <w:u w:val="single"/>
    </w:rPr>
  </w:style>
  <w:style w:type="character" w:customStyle="1" w:styleId="style11">
    <w:name w:val="style11"/>
    <w:rsid w:val="00720F0E"/>
    <w:rPr>
      <w:color w:val="007CC3"/>
    </w:rPr>
  </w:style>
  <w:style w:type="character" w:styleId="Enfasigrassetto">
    <w:name w:val="Strong"/>
    <w:uiPriority w:val="22"/>
    <w:qFormat/>
    <w:rsid w:val="00720F0E"/>
    <w:rPr>
      <w:b/>
      <w:bCs/>
    </w:rPr>
  </w:style>
  <w:style w:type="character" w:customStyle="1" w:styleId="WW-FootnoteReference">
    <w:name w:val="WW-Footnote Reference"/>
    <w:rsid w:val="00720F0E"/>
    <w:rPr>
      <w:vertAlign w:val="superscript"/>
    </w:rPr>
  </w:style>
  <w:style w:type="character" w:styleId="Rimandonotadichiusura">
    <w:name w:val="endnote reference"/>
    <w:rsid w:val="00720F0E"/>
    <w:rPr>
      <w:vertAlign w:val="superscript"/>
    </w:rPr>
  </w:style>
  <w:style w:type="character" w:customStyle="1" w:styleId="Bullets">
    <w:name w:val="Bullets"/>
    <w:rsid w:val="00720F0E"/>
    <w:rPr>
      <w:rFonts w:ascii="OpenSymbol" w:eastAsia="OpenSymbol" w:hAnsi="OpenSymbol" w:cs="OpenSymbol"/>
    </w:rPr>
  </w:style>
  <w:style w:type="character" w:styleId="Collegamentovisitato">
    <w:name w:val="FollowedHyperlink"/>
    <w:rsid w:val="00720F0E"/>
    <w:rPr>
      <w:color w:val="800080"/>
      <w:u w:val="single"/>
    </w:rPr>
  </w:style>
  <w:style w:type="paragraph" w:customStyle="1" w:styleId="Heading">
    <w:name w:val="Heading"/>
    <w:basedOn w:val="Normale"/>
    <w:next w:val="Corpodeltesto"/>
    <w:rsid w:val="00720F0E"/>
    <w:pPr>
      <w:keepNext/>
      <w:spacing w:before="240"/>
    </w:pPr>
    <w:rPr>
      <w:rFonts w:eastAsia="Microsoft YaHei" w:cs="Mangal"/>
      <w:sz w:val="28"/>
      <w:szCs w:val="28"/>
    </w:rPr>
  </w:style>
  <w:style w:type="paragraph" w:styleId="Corpodeltesto">
    <w:name w:val="Body Text"/>
    <w:basedOn w:val="Normale"/>
    <w:rsid w:val="00720F0E"/>
    <w:rPr>
      <w:szCs w:val="22"/>
    </w:rPr>
  </w:style>
  <w:style w:type="paragraph" w:styleId="Elenco">
    <w:name w:val="List"/>
    <w:basedOn w:val="Corpodeltesto"/>
    <w:rsid w:val="00720F0E"/>
    <w:rPr>
      <w:rFonts w:cs="Mangal"/>
    </w:rPr>
  </w:style>
  <w:style w:type="paragraph" w:styleId="Didascalia">
    <w:name w:val="caption"/>
    <w:basedOn w:val="Normale"/>
    <w:qFormat/>
    <w:rsid w:val="00720F0E"/>
    <w:pPr>
      <w:suppressLineNumbers/>
    </w:pPr>
    <w:rPr>
      <w:rFonts w:cs="Mangal"/>
      <w:i/>
      <w:iCs/>
      <w:sz w:val="24"/>
    </w:rPr>
  </w:style>
  <w:style w:type="paragraph" w:customStyle="1" w:styleId="Index">
    <w:name w:val="Index"/>
    <w:basedOn w:val="Normale"/>
    <w:rsid w:val="00720F0E"/>
    <w:pPr>
      <w:suppressLineNumbers/>
    </w:pPr>
    <w:rPr>
      <w:rFonts w:cs="Mangal"/>
    </w:rPr>
  </w:style>
  <w:style w:type="paragraph" w:styleId="Pidipagina">
    <w:name w:val="footer"/>
    <w:basedOn w:val="Normale"/>
    <w:link w:val="PidipaginaCarattere"/>
    <w:uiPriority w:val="99"/>
    <w:rsid w:val="00720F0E"/>
    <w:rPr>
      <w:szCs w:val="20"/>
    </w:rPr>
  </w:style>
  <w:style w:type="paragraph" w:styleId="Testonotaapidipagina">
    <w:name w:val="footnote text"/>
    <w:basedOn w:val="Normale"/>
    <w:link w:val="TestonotaapidipaginaCarattere"/>
    <w:rsid w:val="00720F0E"/>
    <w:pPr>
      <w:spacing w:before="30" w:after="30"/>
    </w:pPr>
    <w:rPr>
      <w:sz w:val="18"/>
      <w:szCs w:val="20"/>
    </w:rPr>
  </w:style>
  <w:style w:type="paragraph" w:styleId="Titolo">
    <w:name w:val="Title"/>
    <w:basedOn w:val="Normale"/>
    <w:next w:val="Sottotitolo"/>
    <w:qFormat/>
    <w:rsid w:val="00720F0E"/>
    <w:pPr>
      <w:jc w:val="center"/>
    </w:pPr>
    <w:rPr>
      <w:b/>
      <w:bCs/>
      <w:sz w:val="28"/>
    </w:rPr>
  </w:style>
  <w:style w:type="paragraph" w:styleId="Sottotitolo">
    <w:name w:val="Subtitle"/>
    <w:basedOn w:val="Normale"/>
    <w:next w:val="Corpodeltesto"/>
    <w:qFormat/>
    <w:rsid w:val="00720F0E"/>
    <w:pPr>
      <w:jc w:val="center"/>
    </w:pPr>
    <w:rPr>
      <w:i/>
      <w:iCs/>
      <w:sz w:val="24"/>
    </w:rPr>
  </w:style>
  <w:style w:type="paragraph" w:styleId="Corpodeltesto2">
    <w:name w:val="Body Text 2"/>
    <w:basedOn w:val="Normale"/>
    <w:rsid w:val="00720F0E"/>
    <w:pPr>
      <w:spacing w:before="60" w:after="60"/>
      <w:jc w:val="center"/>
    </w:pPr>
    <w:rPr>
      <w:b/>
      <w:bCs/>
      <w:sz w:val="24"/>
    </w:rPr>
  </w:style>
  <w:style w:type="paragraph" w:customStyle="1" w:styleId="Guidelinetext">
    <w:name w:val="Guideline text"/>
    <w:basedOn w:val="Normale"/>
    <w:rsid w:val="00720F0E"/>
    <w:pPr>
      <w:ind w:left="567"/>
    </w:pPr>
    <w:rPr>
      <w:szCs w:val="22"/>
    </w:rPr>
  </w:style>
  <w:style w:type="paragraph" w:styleId="Intestazione">
    <w:name w:val="header"/>
    <w:basedOn w:val="Normale"/>
    <w:link w:val="IntestazioneCarattere"/>
    <w:rsid w:val="00720F0E"/>
    <w:pPr>
      <w:tabs>
        <w:tab w:val="center" w:pos="4819"/>
        <w:tab w:val="right" w:pos="9638"/>
      </w:tabs>
      <w:spacing w:before="0" w:after="0"/>
    </w:pPr>
    <w:rPr>
      <w:szCs w:val="20"/>
    </w:rPr>
  </w:style>
  <w:style w:type="paragraph" w:styleId="Testocommento">
    <w:name w:val="annotation text"/>
    <w:basedOn w:val="Normale"/>
    <w:link w:val="TestocommentoCarattere"/>
    <w:uiPriority w:val="99"/>
    <w:rsid w:val="00720F0E"/>
    <w:rPr>
      <w:sz w:val="20"/>
      <w:szCs w:val="20"/>
    </w:rPr>
  </w:style>
  <w:style w:type="paragraph" w:styleId="NormaleWeb">
    <w:name w:val="Normal (Web)"/>
    <w:basedOn w:val="Normale"/>
    <w:rsid w:val="00720F0E"/>
    <w:pPr>
      <w:spacing w:before="100" w:after="100"/>
      <w:jc w:val="left"/>
    </w:pPr>
    <w:rPr>
      <w:rFonts w:ascii="Times New Roman" w:hAnsi="Times New Roman"/>
      <w:sz w:val="24"/>
    </w:rPr>
  </w:style>
  <w:style w:type="paragraph" w:customStyle="1" w:styleId="TableContents">
    <w:name w:val="Table Contents"/>
    <w:basedOn w:val="Normale"/>
    <w:rsid w:val="00720F0E"/>
    <w:pPr>
      <w:suppressLineNumbers/>
    </w:pPr>
  </w:style>
  <w:style w:type="paragraph" w:customStyle="1" w:styleId="TableHeading">
    <w:name w:val="Table Heading"/>
    <w:basedOn w:val="TableContents"/>
    <w:rsid w:val="00720F0E"/>
    <w:pPr>
      <w:jc w:val="center"/>
    </w:pPr>
    <w:rPr>
      <w:b/>
      <w:bCs/>
    </w:rPr>
  </w:style>
  <w:style w:type="paragraph" w:customStyle="1" w:styleId="Framecontents">
    <w:name w:val="Frame contents"/>
    <w:basedOn w:val="Corpodeltesto"/>
    <w:rsid w:val="00720F0E"/>
  </w:style>
  <w:style w:type="paragraph" w:customStyle="1" w:styleId="text">
    <w:name w:val="text"/>
    <w:basedOn w:val="Normale"/>
    <w:rsid w:val="00720F0E"/>
    <w:pPr>
      <w:suppressAutoHyphens w:val="0"/>
      <w:spacing w:before="0" w:after="100" w:line="270" w:lineRule="atLeast"/>
      <w:jc w:val="left"/>
    </w:pPr>
    <w:rPr>
      <w:rFonts w:ascii="Verdana" w:hAnsi="Verdana"/>
      <w:color w:val="111111"/>
      <w:sz w:val="18"/>
      <w:szCs w:val="18"/>
    </w:rPr>
  </w:style>
  <w:style w:type="paragraph" w:customStyle="1" w:styleId="smallhead">
    <w:name w:val="smallhead"/>
    <w:basedOn w:val="Normale"/>
    <w:rsid w:val="00720F0E"/>
    <w:pPr>
      <w:suppressAutoHyphens w:val="0"/>
      <w:spacing w:before="100" w:after="100" w:line="300" w:lineRule="atLeast"/>
      <w:jc w:val="left"/>
    </w:pPr>
    <w:rPr>
      <w:rFonts w:ascii="Verdana" w:hAnsi="Verdana"/>
      <w:b/>
      <w:bCs/>
      <w:color w:val="111111"/>
      <w:sz w:val="21"/>
      <w:szCs w:val="21"/>
    </w:rPr>
  </w:style>
  <w:style w:type="paragraph" w:customStyle="1" w:styleId="msolistparagraph0">
    <w:name w:val="msolistparagraph"/>
    <w:basedOn w:val="Normale"/>
    <w:rsid w:val="00720F0E"/>
    <w:pPr>
      <w:suppressAutoHyphens w:val="0"/>
      <w:spacing w:before="0" w:after="0"/>
      <w:ind w:left="720"/>
      <w:jc w:val="left"/>
    </w:pPr>
    <w:rPr>
      <w:rFonts w:ascii="Calibri" w:hAnsi="Calibri"/>
      <w:szCs w:val="22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209D1"/>
    <w:rPr>
      <w:b/>
      <w:bCs/>
    </w:rPr>
  </w:style>
  <w:style w:type="character" w:customStyle="1" w:styleId="TestocommentoCarattere">
    <w:name w:val="Testo commento Carattere"/>
    <w:link w:val="Testocommento"/>
    <w:uiPriority w:val="99"/>
    <w:rsid w:val="005209D1"/>
    <w:rPr>
      <w:rFonts w:ascii="Arial" w:hAnsi="Arial"/>
      <w:lang w:val="en-GB" w:eastAsia="ar-SA"/>
    </w:rPr>
  </w:style>
  <w:style w:type="character" w:customStyle="1" w:styleId="SoggettocommentoCarattere">
    <w:name w:val="Soggetto commento Carattere"/>
    <w:link w:val="Soggettocommento"/>
    <w:uiPriority w:val="99"/>
    <w:semiHidden/>
    <w:rsid w:val="005209D1"/>
    <w:rPr>
      <w:rFonts w:ascii="Arial" w:hAnsi="Arial"/>
      <w:b/>
      <w:bCs/>
      <w:lang w:val="en-GB" w:eastAsia="ar-SA"/>
    </w:rPr>
  </w:style>
  <w:style w:type="character" w:customStyle="1" w:styleId="TestofumettoCarattere">
    <w:name w:val="Testo fumetto Carattere"/>
    <w:link w:val="Testofumetto"/>
    <w:uiPriority w:val="99"/>
    <w:semiHidden/>
    <w:rsid w:val="005209D1"/>
    <w:rPr>
      <w:rFonts w:ascii="Tahoma" w:hAnsi="Tahoma" w:cs="Tahoma"/>
      <w:sz w:val="16"/>
      <w:szCs w:val="16"/>
      <w:lang w:val="en-GB" w:eastAsia="ar-SA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D6623A"/>
    <w:pPr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semiHidden/>
    <w:rsid w:val="00D6623A"/>
    <w:rPr>
      <w:rFonts w:ascii="Arial" w:hAnsi="Arial"/>
      <w:sz w:val="22"/>
      <w:szCs w:val="24"/>
      <w:lang w:eastAsia="ar-SA"/>
    </w:rPr>
  </w:style>
  <w:style w:type="character" w:customStyle="1" w:styleId="TestonotaapidipaginaCarattere">
    <w:name w:val="Testo nota a piè di pagina Carattere"/>
    <w:link w:val="Testonotaapidipagina"/>
    <w:rsid w:val="00D6623A"/>
    <w:rPr>
      <w:rFonts w:ascii="Arial" w:hAnsi="Arial"/>
      <w:sz w:val="18"/>
      <w:lang w:eastAsia="ar-SA"/>
    </w:rPr>
  </w:style>
  <w:style w:type="character" w:customStyle="1" w:styleId="IntestazioneCarattere">
    <w:name w:val="Intestazione Carattere"/>
    <w:link w:val="Intestazione"/>
    <w:rsid w:val="00D6623A"/>
    <w:rPr>
      <w:rFonts w:ascii="Arial" w:hAnsi="Arial"/>
      <w:sz w:val="22"/>
      <w:lang w:eastAsia="ar-SA"/>
    </w:rPr>
  </w:style>
  <w:style w:type="character" w:customStyle="1" w:styleId="PidipaginaCarattere">
    <w:name w:val="Piè di pagina Carattere"/>
    <w:link w:val="Pidipagina"/>
    <w:uiPriority w:val="99"/>
    <w:rsid w:val="009D430F"/>
    <w:rPr>
      <w:rFonts w:ascii="Arial" w:hAnsi="Arial"/>
      <w:sz w:val="22"/>
      <w:lang w:eastAsia="ar-SA"/>
    </w:rPr>
  </w:style>
  <w:style w:type="paragraph" w:styleId="Paragrafoelenco">
    <w:name w:val="List Paragraph"/>
    <w:basedOn w:val="Normale"/>
    <w:uiPriority w:val="34"/>
    <w:qFormat/>
    <w:rsid w:val="007F3E47"/>
    <w:pPr>
      <w:ind w:left="720"/>
      <w:contextualSpacing/>
    </w:pPr>
  </w:style>
  <w:style w:type="table" w:styleId="Grigliatabella">
    <w:name w:val="Table Grid"/>
    <w:basedOn w:val="Tabellanormale"/>
    <w:uiPriority w:val="59"/>
    <w:unhideWhenUsed/>
    <w:rsid w:val="003639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4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20050-F8D0-4064-B1E5-087AF6929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2497</Words>
  <Characters>14234</Characters>
  <Application>Microsoft Office Word</Application>
  <DocSecurity>4</DocSecurity>
  <Lines>118</Lines>
  <Paragraphs>33</Paragraphs>
  <ScaleCrop>false</ScaleCrop>
  <HeadingPairs>
    <vt:vector size="12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6" baseType="lpstr">
      <vt:lpstr>EMAS Awards Procedure (Draft 3)</vt:lpstr>
      <vt:lpstr>EMAS Awards Procedure (Draft 3)</vt:lpstr>
      <vt:lpstr>EMAS Awards Procedure (Draft 3)</vt:lpstr>
      <vt:lpstr>EMAS Awards Procedure (Draft 3)</vt:lpstr>
      <vt:lpstr>EMAS Awards Procedure (Draft 3)</vt:lpstr>
      <vt:lpstr>EMAS Awards Procedure (Draft 3)</vt:lpstr>
    </vt:vector>
  </TitlesOfParts>
  <Company>European Commission</Company>
  <LinksUpToDate>false</LinksUpToDate>
  <CharactersWithSpaces>16698</CharactersWithSpaces>
  <SharedDoc>false</SharedDoc>
  <HLinks>
    <vt:vector size="12" baseType="variant">
      <vt:variant>
        <vt:i4>2490493</vt:i4>
      </vt:variant>
      <vt:variant>
        <vt:i4>3</vt:i4>
      </vt:variant>
      <vt:variant>
        <vt:i4>0</vt:i4>
      </vt:variant>
      <vt:variant>
        <vt:i4>5</vt:i4>
      </vt:variant>
      <vt:variant>
        <vt:lpwstr>http://susproc.jrc.ec.europa.eu/activities/emas/index.html</vt:lpwstr>
      </vt:variant>
      <vt:variant>
        <vt:lpwstr/>
      </vt:variant>
      <vt:variant>
        <vt:i4>7733333</vt:i4>
      </vt:variant>
      <vt:variant>
        <vt:i4>0</vt:i4>
      </vt:variant>
      <vt:variant>
        <vt:i4>0</vt:i4>
      </vt:variant>
      <vt:variant>
        <vt:i4>5</vt:i4>
      </vt:variant>
      <vt:variant>
        <vt:lpwstr>http://ec.europa.eu/environment/eco-innovation/index_en.htm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EMAS Awards Procedure (Draft 3)</dc:title>
  <dc:creator>European Commission</dc:creator>
  <cp:lastModifiedBy>mara.damico</cp:lastModifiedBy>
  <cp:revision>2</cp:revision>
  <cp:lastPrinted>2019-05-16T08:00:00Z</cp:lastPrinted>
  <dcterms:created xsi:type="dcterms:W3CDTF">2019-06-03T08:14:00Z</dcterms:created>
  <dcterms:modified xsi:type="dcterms:W3CDTF">2019-06-03T08:14:00Z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W_DocType">
    <vt:lpwstr>NORMAL</vt:lpwstr>
  </property>
</Properties>
</file>